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84" w:rsidRPr="00AE2C84" w:rsidRDefault="00AE2C84" w:rsidP="00AE2C84">
      <w:pPr>
        <w:jc w:val="center"/>
        <w:rPr>
          <w:rFonts w:ascii="Times New Roman" w:hAnsi="Times New Roman"/>
          <w:sz w:val="28"/>
          <w:szCs w:val="28"/>
        </w:rPr>
      </w:pPr>
      <w:r w:rsidRPr="00AE2C84">
        <w:rPr>
          <w:rFonts w:ascii="Times New Roman" w:hAnsi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774065" cy="1097280"/>
            <wp:effectExtent l="0" t="0" r="0" b="0"/>
            <wp:wrapSquare wrapText="right"/>
            <wp:docPr id="1" name="Картина 1" descr="http://t3.gstatic.com/images?q=tbn:ANd9GcTXeBdwNpWBB7Njt8WRmf7MGuGgKf9grSkIlVztow3C8jVgl2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TXeBdwNpWBB7Njt8WRmf7MGuGgKf9grSkIlVztow3C8jVgl2F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2C84">
        <w:rPr>
          <w:rFonts w:ascii="Times New Roman" w:hAnsi="Times New Roman"/>
          <w:sz w:val="28"/>
          <w:szCs w:val="28"/>
        </w:rPr>
        <w:t>МИНИСТЕРСТВО НА ОБРАЗОВАНИЕТО И НАУКАТА</w:t>
      </w:r>
    </w:p>
    <w:p w:rsidR="00AE2C84" w:rsidRPr="00AE2C84" w:rsidRDefault="00AE2C84" w:rsidP="00AE2C84">
      <w:pPr>
        <w:jc w:val="center"/>
        <w:rPr>
          <w:rFonts w:ascii="Times New Roman" w:hAnsi="Times New Roman"/>
          <w:sz w:val="28"/>
          <w:szCs w:val="28"/>
        </w:rPr>
      </w:pPr>
      <w:r w:rsidRPr="00AE2C84">
        <w:rPr>
          <w:rFonts w:ascii="Times New Roman" w:hAnsi="Times New Roman"/>
          <w:sz w:val="28"/>
          <w:szCs w:val="28"/>
        </w:rPr>
        <w:t>ОУ „Христо Смирненски”</w:t>
      </w:r>
      <w:r w:rsidRPr="00AE2C8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E2C84">
        <w:rPr>
          <w:rFonts w:ascii="Times New Roman" w:hAnsi="Times New Roman"/>
          <w:sz w:val="28"/>
          <w:szCs w:val="28"/>
        </w:rPr>
        <w:t>с.Ореховица, общ. Д. Митрополия, област Плевен</w:t>
      </w:r>
    </w:p>
    <w:p w:rsidR="00AE2C84" w:rsidRPr="00AE2C84" w:rsidRDefault="00AE2C84" w:rsidP="00AE2C84">
      <w:pPr>
        <w:jc w:val="center"/>
        <w:rPr>
          <w:rFonts w:ascii="Times New Roman" w:hAnsi="Times New Roman"/>
          <w:sz w:val="28"/>
          <w:szCs w:val="28"/>
        </w:rPr>
      </w:pPr>
      <w:r w:rsidRPr="00AE2C84">
        <w:rPr>
          <w:rFonts w:ascii="Times New Roman" w:hAnsi="Times New Roman"/>
          <w:sz w:val="28"/>
          <w:szCs w:val="28"/>
          <w:lang w:val="en-US"/>
        </w:rPr>
        <w:t xml:space="preserve">= = = = = = = = = = = = = = = = = = = = = = = = = = = = = = = = = </w:t>
      </w:r>
    </w:p>
    <w:p w:rsidR="00AE2C84" w:rsidRPr="00AE2C84" w:rsidRDefault="00AE2C84" w:rsidP="00AE2C84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AE2C84">
        <w:rPr>
          <w:rFonts w:ascii="Times New Roman" w:hAnsi="Times New Roman"/>
          <w:sz w:val="28"/>
          <w:szCs w:val="28"/>
        </w:rPr>
        <w:t xml:space="preserve">5859 с.Ореховица, пл. </w:t>
      </w:r>
      <w:r w:rsidR="00E241D5">
        <w:rPr>
          <w:rFonts w:ascii="Times New Roman" w:hAnsi="Times New Roman"/>
          <w:sz w:val="28"/>
          <w:szCs w:val="28"/>
        </w:rPr>
        <w:t>„Възраждане” № 1, тел.</w:t>
      </w:r>
      <w:r w:rsidR="00E70D28">
        <w:rPr>
          <w:rFonts w:ascii="Times New Roman" w:hAnsi="Times New Roman"/>
          <w:sz w:val="28"/>
          <w:szCs w:val="28"/>
          <w:lang w:val="en-US"/>
        </w:rPr>
        <w:t>0879596804</w:t>
      </w:r>
      <w:r w:rsidRPr="00AE2C84">
        <w:rPr>
          <w:rFonts w:ascii="Times New Roman" w:hAnsi="Times New Roman"/>
          <w:sz w:val="28"/>
          <w:szCs w:val="28"/>
        </w:rPr>
        <w:t>,</w:t>
      </w:r>
    </w:p>
    <w:p w:rsidR="00AE2C84" w:rsidRPr="00AE2C84" w:rsidRDefault="00AE2C84" w:rsidP="00AE2C84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AE2C84">
        <w:rPr>
          <w:rFonts w:ascii="Times New Roman" w:hAnsi="Times New Roman"/>
          <w:sz w:val="28"/>
          <w:szCs w:val="28"/>
        </w:rPr>
        <w:t>е-</w:t>
      </w:r>
      <w:r w:rsidRPr="00AE2C84">
        <w:rPr>
          <w:rFonts w:ascii="Times New Roman" w:hAnsi="Times New Roman"/>
          <w:sz w:val="28"/>
          <w:szCs w:val="28"/>
          <w:lang w:val="en-US"/>
        </w:rPr>
        <w:t xml:space="preserve">mail: </w:t>
      </w:r>
      <w:hyperlink r:id="rId10" w:history="1">
        <w:r w:rsidRPr="00AE2C84">
          <w:rPr>
            <w:rStyle w:val="a4"/>
            <w:rFonts w:ascii="Times New Roman" w:eastAsia="Microsoft YaHei" w:hAnsi="Times New Roman"/>
            <w:sz w:val="28"/>
            <w:szCs w:val="28"/>
          </w:rPr>
          <w:t>ou_orehovitsa@abv.bg</w:t>
        </w:r>
      </w:hyperlink>
    </w:p>
    <w:p w:rsidR="00EC656A" w:rsidRPr="00E241D5" w:rsidRDefault="00EC656A" w:rsidP="00EC656A">
      <w:pPr>
        <w:rPr>
          <w:rFonts w:ascii="Times New Roman" w:hAnsi="Times New Roman"/>
          <w:sz w:val="24"/>
          <w:szCs w:val="24"/>
        </w:rPr>
      </w:pPr>
      <w:r w:rsidRPr="00E241D5">
        <w:rPr>
          <w:rFonts w:ascii="Times New Roman" w:hAnsi="Times New Roman"/>
          <w:sz w:val="24"/>
          <w:szCs w:val="24"/>
        </w:rPr>
        <w:t>УТВЪРЖДАВАМ:</w:t>
      </w:r>
    </w:p>
    <w:p w:rsidR="00EC656A" w:rsidRPr="00E241D5" w:rsidRDefault="00EC656A" w:rsidP="00EC656A">
      <w:pPr>
        <w:rPr>
          <w:rFonts w:ascii="Times New Roman" w:hAnsi="Times New Roman"/>
          <w:sz w:val="24"/>
          <w:szCs w:val="24"/>
        </w:rPr>
      </w:pPr>
      <w:r w:rsidRPr="00E241D5">
        <w:rPr>
          <w:rFonts w:ascii="Times New Roman" w:hAnsi="Times New Roman"/>
          <w:sz w:val="24"/>
          <w:szCs w:val="24"/>
        </w:rPr>
        <w:t>Директор:____________</w:t>
      </w:r>
    </w:p>
    <w:p w:rsidR="00AE2C84" w:rsidRPr="00E241D5" w:rsidRDefault="00EC656A" w:rsidP="00952FD7">
      <w:pPr>
        <w:ind w:left="1416" w:firstLine="708"/>
        <w:rPr>
          <w:rFonts w:ascii="Times New Roman" w:hAnsi="Times New Roman"/>
          <w:sz w:val="24"/>
          <w:szCs w:val="24"/>
        </w:rPr>
      </w:pPr>
      <w:r w:rsidRPr="00E241D5">
        <w:rPr>
          <w:rFonts w:ascii="Times New Roman" w:hAnsi="Times New Roman"/>
          <w:sz w:val="24"/>
          <w:szCs w:val="24"/>
        </w:rPr>
        <w:t>/Здравко Пенев/</w:t>
      </w:r>
    </w:p>
    <w:p w:rsidR="009D2F0F" w:rsidRPr="00E241D5" w:rsidRDefault="003140F6" w:rsidP="00AE2C84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E241D5">
        <w:rPr>
          <w:rFonts w:ascii="Times New Roman" w:hAnsi="Times New Roman" w:cs="Times New Roman"/>
          <w:sz w:val="24"/>
          <w:szCs w:val="24"/>
        </w:rPr>
        <w:t>МЕРКИ ЗА ПОВИШАВАНЕ</w:t>
      </w:r>
      <w:r w:rsidR="007F4545" w:rsidRPr="00E241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D2F0F" w:rsidRPr="00E241D5">
        <w:rPr>
          <w:rFonts w:ascii="Times New Roman" w:hAnsi="Times New Roman" w:cs="Times New Roman"/>
          <w:sz w:val="24"/>
          <w:szCs w:val="24"/>
        </w:rPr>
        <w:t>КАЧЕСТВОТО НА ОБРАЗОВАНИЕТО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b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b/>
          <w:sz w:val="24"/>
          <w:szCs w:val="24"/>
          <w:lang w:eastAsia="bg-BG"/>
        </w:rPr>
        <w:tab/>
        <w:t>УВОД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С тези мерки се цели да се подобряват непрекъснато условията и редът за разработване на ефективна вътрешна училищна система за осигуряване на качеството на образованието.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Мерките са съобразени с принципите и изискванията към институциите за усъвършенстване на процесите за управление на качеството. Също така важно място заемат показателите, условията и редът за измерване на постигнатото качество.</w:t>
      </w:r>
    </w:p>
    <w:p w:rsidR="00C110CE" w:rsidRPr="00E241D5" w:rsidRDefault="00C110CE" w:rsidP="00C110CE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Качеството на образованието се осигурява чрез управление на процеса на разв</w:t>
      </w:r>
      <w:r w:rsidR="00E70D28">
        <w:rPr>
          <w:rFonts w:ascii="Times New Roman" w:eastAsiaTheme="minorEastAsia" w:hAnsi="Times New Roman"/>
          <w:sz w:val="24"/>
          <w:szCs w:val="24"/>
          <w:lang w:eastAsia="bg-BG"/>
        </w:rPr>
        <w:t xml:space="preserve">итие на </w:t>
      </w:r>
      <w:r w:rsidR="00E70D28" w:rsidRPr="00E70D28">
        <w:rPr>
          <w:rFonts w:ascii="Times New Roman" w:eastAsiaTheme="minorEastAsia" w:hAnsi="Times New Roman"/>
          <w:sz w:val="24"/>
          <w:szCs w:val="24"/>
          <w:lang w:eastAsia="bg-BG"/>
        </w:rPr>
        <w:t>ОУ „Христо Смирненски“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, основанo на анализиране, планиране, изпълнение на дейностите, оценяване и внасяне на подобрения.</w:t>
      </w:r>
    </w:p>
    <w:p w:rsidR="00C110CE" w:rsidRPr="00E241D5" w:rsidRDefault="00C110CE" w:rsidP="00C110CE">
      <w:pPr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Качеството на образованието в институциите се осигурява при спазване на следните принципи:</w:t>
      </w:r>
    </w:p>
    <w:p w:rsidR="00C110CE" w:rsidRPr="00E241D5" w:rsidRDefault="00C110CE" w:rsidP="00C110CE">
      <w:pPr>
        <w:widowControl w:val="0"/>
        <w:numPr>
          <w:ilvl w:val="0"/>
          <w:numId w:val="1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ефективно разпределяне, използване и управление на ресурсите;</w:t>
      </w:r>
    </w:p>
    <w:p w:rsidR="00C110CE" w:rsidRPr="00E241D5" w:rsidRDefault="00C110CE" w:rsidP="00C110CE">
      <w:pPr>
        <w:widowControl w:val="0"/>
        <w:numPr>
          <w:ilvl w:val="0"/>
          <w:numId w:val="1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 xml:space="preserve">автономия и самоуправление; </w:t>
      </w:r>
    </w:p>
    <w:p w:rsidR="00C110CE" w:rsidRPr="00E241D5" w:rsidRDefault="00C110CE" w:rsidP="00C110CE">
      <w:pPr>
        <w:widowControl w:val="0"/>
        <w:numPr>
          <w:ilvl w:val="0"/>
          <w:numId w:val="1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ангажираност, сътрудничество и социален диалог между всички участници в процеса на образованието и обучението;</w:t>
      </w:r>
    </w:p>
    <w:p w:rsidR="00C110CE" w:rsidRPr="00E241D5" w:rsidRDefault="00C110CE" w:rsidP="00C110CE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1037" w:hanging="34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удовлетвореност на участниците в процеса на обучението и на другите заинтересовани лица;</w:t>
      </w:r>
    </w:p>
    <w:p w:rsidR="00C110CE" w:rsidRPr="00E241D5" w:rsidRDefault="00C110CE" w:rsidP="00C110CE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приемственост на политиките и постиженията, прилагане на добри педагогически практики;</w:t>
      </w:r>
    </w:p>
    <w:p w:rsidR="00C110CE" w:rsidRPr="00E241D5" w:rsidRDefault="00C110CE" w:rsidP="00C110CE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непрекъснатост, прозрачност и демократичност в процеса за повишаване на качеството в институцията;</w:t>
      </w:r>
    </w:p>
    <w:p w:rsidR="00C110CE" w:rsidRPr="00E241D5" w:rsidRDefault="00C110CE" w:rsidP="00C110CE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ориентираност на образованието и обучението към изискванията и потребностите на пазара на труда;</w:t>
      </w:r>
    </w:p>
    <w:p w:rsidR="00C110CE" w:rsidRPr="00E241D5" w:rsidRDefault="00C110CE" w:rsidP="00C110CE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целенасоченост към постигане на високи резултати в процеса на обучение и образование;</w:t>
      </w:r>
    </w:p>
    <w:p w:rsidR="00C110CE" w:rsidRPr="00E241D5" w:rsidRDefault="00C110CE" w:rsidP="00C110CE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69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lastRenderedPageBreak/>
        <w:t>лидерство и разпределяне на отговорности за постигане на целите на институцията.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Управлението на качеството е непрекъснат процес на взаимодействие между факторите и условията, от които зависи качеството на образованието и обучението и резултатите от него. Този процес се осъществява на национално, регионално и институционално равнище.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Измерването на постигнатото качество е съвкупност от действия за определяне на резултатите на институцията по критерии за конкретен период на измерване и съпоставянето им с определените равнища на качеството по всеки критерий.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Измерването на пост</w:t>
      </w:r>
      <w:r w:rsidR="00E70D28">
        <w:rPr>
          <w:rFonts w:ascii="Times New Roman" w:eastAsiaTheme="minorEastAsia" w:hAnsi="Times New Roman"/>
          <w:sz w:val="24"/>
          <w:szCs w:val="24"/>
          <w:lang w:eastAsia="bg-BG"/>
        </w:rPr>
        <w:t xml:space="preserve">игнатото качество в </w:t>
      </w:r>
      <w:r w:rsidR="00E70D28" w:rsidRPr="00E70D28">
        <w:rPr>
          <w:rFonts w:ascii="Times New Roman" w:eastAsiaTheme="minorEastAsia" w:hAnsi="Times New Roman"/>
          <w:sz w:val="24"/>
          <w:szCs w:val="24"/>
          <w:lang w:eastAsia="bg-BG"/>
        </w:rPr>
        <w:t xml:space="preserve">ОУ „Христо Смирненски“ 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 xml:space="preserve"> се осъществява ежегодно чрез самооценяване.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РАЗРАБОТВАНЕ НА ВЪТРЕШНА СИСТЕМА ЗА ОСИГУРЯВАНЕ НА КАЧЕСТВОТО НА ОБРАЗОВАНИЕТО И ОБУЧЕНИЕТО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bCs/>
          <w:sz w:val="24"/>
          <w:szCs w:val="24"/>
          <w:lang w:eastAsia="bg-BG"/>
        </w:rPr>
        <w:t xml:space="preserve">Вътрешната 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система за осигуряване на качеството е съвкупност от взаимносвързани действия и мерки за постигане, поддържане и развиване на качеството на провежданото образование и/или обучение в институцията и резултатите от него в съответствие с държавните образователни стандарти</w:t>
      </w:r>
      <w:r w:rsidRPr="00E241D5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за придобиване на квалификация по професии и на действащото законодателство.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Вътрешната система за осигуряване на качеството включва:</w:t>
      </w:r>
    </w:p>
    <w:p w:rsidR="00C110CE" w:rsidRPr="00E241D5" w:rsidRDefault="00C110CE" w:rsidP="00C110CE">
      <w:pPr>
        <w:widowControl w:val="0"/>
        <w:numPr>
          <w:ilvl w:val="0"/>
          <w:numId w:val="1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политиката и целите по осигуряване на качеството;</w:t>
      </w:r>
    </w:p>
    <w:p w:rsidR="00C110CE" w:rsidRPr="00E241D5" w:rsidRDefault="00C110CE" w:rsidP="00C110CE">
      <w:pPr>
        <w:widowControl w:val="0"/>
        <w:numPr>
          <w:ilvl w:val="0"/>
          <w:numId w:val="1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органите за управление на качеството и правомощията им;</w:t>
      </w:r>
    </w:p>
    <w:p w:rsidR="00C110CE" w:rsidRPr="00E241D5" w:rsidRDefault="00C110CE" w:rsidP="00C110CE">
      <w:pPr>
        <w:widowControl w:val="0"/>
        <w:numPr>
          <w:ilvl w:val="0"/>
          <w:numId w:val="1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правилата за нейното прилагане;</w:t>
      </w:r>
    </w:p>
    <w:p w:rsidR="00C110CE" w:rsidRPr="00E241D5" w:rsidRDefault="00C110CE" w:rsidP="00C110CE">
      <w:pPr>
        <w:widowControl w:val="0"/>
        <w:numPr>
          <w:ilvl w:val="0"/>
          <w:numId w:val="1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годишен план- график за провеждане на дейностите по самооценяване;</w:t>
      </w:r>
    </w:p>
    <w:p w:rsidR="00C110CE" w:rsidRPr="00E241D5" w:rsidRDefault="00C110CE" w:rsidP="00C110CE">
      <w:pPr>
        <w:widowControl w:val="0"/>
        <w:numPr>
          <w:ilvl w:val="0"/>
          <w:numId w:val="1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условията и реда за измерване на постигнатото качество чрез самооценяване.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Политиката и целите по осигуряване на качеството се разработват от директора, съответно от ръководителя на институцията в съответствие със стратег</w:t>
      </w:r>
      <w:r w:rsidR="00E70D28">
        <w:rPr>
          <w:rFonts w:ascii="Times New Roman" w:eastAsiaTheme="minorEastAsia" w:hAnsi="Times New Roman"/>
          <w:sz w:val="24"/>
          <w:szCs w:val="24"/>
          <w:lang w:eastAsia="bg-BG"/>
        </w:rPr>
        <w:t xml:space="preserve">ията за развитие на </w:t>
      </w:r>
      <w:r w:rsidR="00E70D28" w:rsidRPr="00E70D28">
        <w:rPr>
          <w:rFonts w:ascii="Times New Roman" w:eastAsiaTheme="minorEastAsia" w:hAnsi="Times New Roman"/>
          <w:sz w:val="24"/>
          <w:szCs w:val="24"/>
          <w:lang w:eastAsia="bg-BG"/>
        </w:rPr>
        <w:t>ОУ „Христо Смирненски“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.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left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Органи за управлението на качеството са:</w:t>
      </w:r>
    </w:p>
    <w:p w:rsidR="00C110CE" w:rsidRPr="00E241D5" w:rsidRDefault="00C110CE" w:rsidP="00C110CE">
      <w:pPr>
        <w:widowControl w:val="0"/>
        <w:numPr>
          <w:ilvl w:val="0"/>
          <w:numId w:val="28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директорът;</w:t>
      </w:r>
    </w:p>
    <w:p w:rsidR="00C110CE" w:rsidRPr="00E241D5" w:rsidRDefault="00C110CE" w:rsidP="00C110CE">
      <w:pPr>
        <w:widowControl w:val="0"/>
        <w:numPr>
          <w:ilvl w:val="0"/>
          <w:numId w:val="28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педагогическият съвет.</w:t>
      </w:r>
    </w:p>
    <w:p w:rsidR="00C110CE" w:rsidRPr="00E241D5" w:rsidRDefault="00C110CE" w:rsidP="00C110CE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За функционирането на вътрешната система за осигуряв</w:t>
      </w:r>
      <w:r w:rsidR="00E70D28">
        <w:rPr>
          <w:rFonts w:ascii="Times New Roman" w:eastAsiaTheme="minorEastAsia" w:hAnsi="Times New Roman"/>
          <w:sz w:val="24"/>
          <w:szCs w:val="24"/>
          <w:lang w:eastAsia="bg-BG"/>
        </w:rPr>
        <w:t xml:space="preserve">ане на качеството в </w:t>
      </w:r>
      <w:r w:rsidR="00E70D28" w:rsidRPr="00E70D28">
        <w:rPr>
          <w:rFonts w:ascii="Times New Roman" w:eastAsiaTheme="minorEastAsia" w:hAnsi="Times New Roman"/>
          <w:sz w:val="24"/>
          <w:szCs w:val="24"/>
          <w:lang w:eastAsia="bg-BG"/>
        </w:rPr>
        <w:t xml:space="preserve">ОУ „Христо Смирненски“ 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 xml:space="preserve"> се определят комисия или комисии за:</w:t>
      </w:r>
    </w:p>
    <w:p w:rsidR="00C110CE" w:rsidRPr="00E241D5" w:rsidRDefault="00C110CE" w:rsidP="00C110CE">
      <w:pPr>
        <w:widowControl w:val="0"/>
        <w:numPr>
          <w:ilvl w:val="0"/>
          <w:numId w:val="1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разработване на правила за прилагане на вътрешната система за осигуряване на качеството и актуализирането им;</w:t>
      </w:r>
    </w:p>
    <w:p w:rsidR="00C110CE" w:rsidRPr="00E241D5" w:rsidRDefault="00C110CE" w:rsidP="00C110CE">
      <w:pPr>
        <w:widowControl w:val="0"/>
        <w:numPr>
          <w:ilvl w:val="0"/>
          <w:numId w:val="1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разработване на годишен план- график за провеждане на дейностите по самооценяване;</w:t>
      </w:r>
    </w:p>
    <w:p w:rsidR="00C110CE" w:rsidRPr="00E241D5" w:rsidRDefault="00C110CE" w:rsidP="00C110CE">
      <w:pPr>
        <w:widowControl w:val="0"/>
        <w:numPr>
          <w:ilvl w:val="0"/>
          <w:numId w:val="1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разработване на конкретни процедури по критерии и съответния инструментариум към тях за провеждане на дейностите по самооценяването;</w:t>
      </w:r>
    </w:p>
    <w:p w:rsidR="00C110CE" w:rsidRPr="00E241D5" w:rsidRDefault="00C110CE" w:rsidP="00C110CE">
      <w:pPr>
        <w:widowControl w:val="0"/>
        <w:numPr>
          <w:ilvl w:val="0"/>
          <w:numId w:val="1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провеждане на самооценяването;</w:t>
      </w:r>
    </w:p>
    <w:p w:rsidR="00C110CE" w:rsidRPr="00E241D5" w:rsidRDefault="00C110CE" w:rsidP="00C110CE">
      <w:pPr>
        <w:widowControl w:val="0"/>
        <w:numPr>
          <w:ilvl w:val="0"/>
          <w:numId w:val="1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изготвяне на доклад от самооценяването до директора.</w:t>
      </w:r>
    </w:p>
    <w:p w:rsidR="00C110CE" w:rsidRPr="00E241D5" w:rsidRDefault="00C110CE" w:rsidP="00C110CE">
      <w:pPr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lastRenderedPageBreak/>
        <w:tab/>
        <w:t>Броят на членовете, съставът и срокът за изпълнение на работата на комисията или комисиите се определят от директора, съответно от ръководителя на институцията в зависимост от вида и обема на възложените задачи.</w:t>
      </w:r>
    </w:p>
    <w:p w:rsidR="00C110CE" w:rsidRPr="00E241D5" w:rsidRDefault="00C110CE" w:rsidP="00C110CE">
      <w:pPr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В състава на комисията или комисиите може да се включват и външни специалисти.</w:t>
      </w:r>
    </w:p>
    <w:p w:rsidR="00C110CE" w:rsidRPr="00E241D5" w:rsidRDefault="00C110CE" w:rsidP="00C110CE">
      <w:pPr>
        <w:tabs>
          <w:tab w:val="left" w:pos="67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Комисията или комисиите се определят преди началото на всяка учебна година.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Директорът:</w:t>
      </w:r>
    </w:p>
    <w:p w:rsidR="00C110CE" w:rsidRPr="00E241D5" w:rsidRDefault="00C110CE" w:rsidP="00C110CE">
      <w:pPr>
        <w:widowControl w:val="0"/>
        <w:numPr>
          <w:ilvl w:val="0"/>
          <w:numId w:val="18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Организира, контролира и отговаря за цялостната дейност по функционирането на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br/>
        <w:t>вътрешната система за управление на качеството;</w:t>
      </w:r>
    </w:p>
    <w:p w:rsidR="00C110CE" w:rsidRPr="00E241D5" w:rsidRDefault="00C110CE" w:rsidP="00C110CE">
      <w:pPr>
        <w:widowControl w:val="0"/>
        <w:numPr>
          <w:ilvl w:val="0"/>
          <w:numId w:val="18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Разработва политиката и целите по осигуряване на качеството;</w:t>
      </w:r>
    </w:p>
    <w:p w:rsidR="00C110CE" w:rsidRPr="00E241D5" w:rsidRDefault="00C110CE" w:rsidP="00C110CE">
      <w:pPr>
        <w:widowControl w:val="0"/>
        <w:numPr>
          <w:ilvl w:val="0"/>
          <w:numId w:val="18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Определя отговорника по качеството;</w:t>
      </w:r>
    </w:p>
    <w:p w:rsidR="00C110CE" w:rsidRPr="00E241D5" w:rsidRDefault="00C110CE" w:rsidP="00C110CE">
      <w:pPr>
        <w:widowControl w:val="0"/>
        <w:numPr>
          <w:ilvl w:val="0"/>
          <w:numId w:val="18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Определя състава на комисията или комисиите;</w:t>
      </w:r>
    </w:p>
    <w:p w:rsidR="00C110CE" w:rsidRPr="00E241D5" w:rsidRDefault="00C110CE" w:rsidP="00E70D28">
      <w:p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5.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Утвърждава годишен план-график за провеждане на дейностите по самооценяването</w:t>
      </w:r>
      <w:r w:rsidRPr="00E241D5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след приемането му от съответния орган и коригиращите мерки в хода на изпълнението му;</w:t>
      </w:r>
    </w:p>
    <w:p w:rsidR="00C110CE" w:rsidRPr="00E241D5" w:rsidRDefault="00C110CE" w:rsidP="00C110CE">
      <w:pPr>
        <w:widowControl w:val="0"/>
        <w:numPr>
          <w:ilvl w:val="0"/>
          <w:numId w:val="19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Утвърждава процедурите по критериите и инструментариума към тях за провеждане на дейностите по самооценяването;</w:t>
      </w:r>
    </w:p>
    <w:p w:rsidR="00C110CE" w:rsidRPr="00E241D5" w:rsidRDefault="00C110CE" w:rsidP="00C110CE">
      <w:pPr>
        <w:widowControl w:val="0"/>
        <w:numPr>
          <w:ilvl w:val="0"/>
          <w:numId w:val="19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Утвърждава коригиращи мерки и дейности за следващия период на измерване на качеството въз основа на годишния доклад за резултатите от проведеното самооценяване;</w:t>
      </w:r>
    </w:p>
    <w:p w:rsidR="00C110CE" w:rsidRPr="00E241D5" w:rsidRDefault="00C110CE" w:rsidP="00C110CE">
      <w:pPr>
        <w:widowControl w:val="0"/>
        <w:numPr>
          <w:ilvl w:val="0"/>
          <w:numId w:val="19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Провежда мониторинг на дейностите по осигуряване на качеството в институцията;</w:t>
      </w:r>
    </w:p>
    <w:p w:rsidR="00C110CE" w:rsidRPr="00E241D5" w:rsidRDefault="00C110CE" w:rsidP="00C110CE">
      <w:pPr>
        <w:widowControl w:val="0"/>
        <w:numPr>
          <w:ilvl w:val="0"/>
          <w:numId w:val="19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Представя годишния доклад за резултатите от проведеното самооценяване на регионалното управление по образованието – за училището или на Националната агенция за професионално образование и обучение – за центъра за професионално обучение;</w:t>
      </w:r>
    </w:p>
    <w:p w:rsidR="00C110CE" w:rsidRPr="00E241D5" w:rsidRDefault="00C110CE" w:rsidP="00C110CE">
      <w:pPr>
        <w:widowControl w:val="0"/>
        <w:numPr>
          <w:ilvl w:val="0"/>
          <w:numId w:val="19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 xml:space="preserve"> Организира обучение на персонала за осигуряване на качеството в институцията.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Педагогическият съвет приема:</w:t>
      </w:r>
    </w:p>
    <w:p w:rsidR="00C110CE" w:rsidRPr="00E241D5" w:rsidRDefault="00C110CE" w:rsidP="00C110CE">
      <w:pPr>
        <w:widowControl w:val="0"/>
        <w:numPr>
          <w:ilvl w:val="0"/>
          <w:numId w:val="2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мерките за повишаване</w:t>
      </w:r>
      <w:r w:rsidRPr="00E241D5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на качеството на образованието;</w:t>
      </w:r>
    </w:p>
    <w:p w:rsidR="00C110CE" w:rsidRPr="00E241D5" w:rsidRDefault="00C110CE" w:rsidP="00C110CE">
      <w:pPr>
        <w:widowControl w:val="0"/>
        <w:numPr>
          <w:ilvl w:val="0"/>
          <w:numId w:val="2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правилата за прилагане на вътрешната система за осигуряване на качеството и актуализацията им като част от правилника за дейността на обучаващата институция;</w:t>
      </w:r>
    </w:p>
    <w:p w:rsidR="00C110CE" w:rsidRPr="00E241D5" w:rsidRDefault="00C110CE" w:rsidP="00C110CE">
      <w:pPr>
        <w:widowControl w:val="0"/>
        <w:numPr>
          <w:ilvl w:val="0"/>
          <w:numId w:val="2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годишния план-график за провеждане на дейностите по самооценяване;</w:t>
      </w:r>
    </w:p>
    <w:p w:rsidR="00C110CE" w:rsidRPr="00E241D5" w:rsidRDefault="00C110CE" w:rsidP="00C110CE">
      <w:pPr>
        <w:widowControl w:val="0"/>
        <w:numPr>
          <w:ilvl w:val="0"/>
          <w:numId w:val="2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годишния доклад за резултатите от проведеното самооценяване.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Директорът на училището отговаря за функционирането на вътрешната система за осигуряване на качеството, като със заповеди:</w:t>
      </w:r>
    </w:p>
    <w:p w:rsidR="00C110CE" w:rsidRPr="00E241D5" w:rsidRDefault="00C110CE" w:rsidP="00C110CE">
      <w:pPr>
        <w:widowControl w:val="0"/>
        <w:numPr>
          <w:ilvl w:val="0"/>
          <w:numId w:val="2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организира изпълнението на следните дейности:</w:t>
      </w:r>
    </w:p>
    <w:p w:rsidR="00C110CE" w:rsidRPr="00E241D5" w:rsidRDefault="00C110CE" w:rsidP="00C110CE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E241D5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анализ на резултатите от изпълнението на целите на институцията;</w:t>
      </w:r>
    </w:p>
    <w:p w:rsidR="00C110CE" w:rsidRPr="00E241D5" w:rsidRDefault="00C110CE" w:rsidP="00C110CE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E241D5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анализ на силните и слабите страни, на възможностите и рисковете за развитието на институцията;</w:t>
      </w:r>
    </w:p>
    <w:p w:rsidR="00C110CE" w:rsidRPr="00E241D5" w:rsidRDefault="00C110CE" w:rsidP="00C110CE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E241D5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посочване на индивидуалния напредък на всеки ученик по отношение на неговите образователни резултати;</w:t>
      </w:r>
    </w:p>
    <w:p w:rsidR="00C110CE" w:rsidRPr="00E241D5" w:rsidRDefault="00C110CE" w:rsidP="00C110CE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E241D5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посочване на специфичните за институцията ключови фактори, които влияят на качеството на предоставяното образование;</w:t>
      </w:r>
    </w:p>
    <w:p w:rsidR="00C110CE" w:rsidRPr="00E241D5" w:rsidRDefault="00C110CE" w:rsidP="00C110CE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E241D5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lastRenderedPageBreak/>
        <w:t>планиране на ежегодните дейности за постигане на целите от стратегията за развитие на институцията;</w:t>
      </w:r>
    </w:p>
    <w:p w:rsidR="00C110CE" w:rsidRPr="00E241D5" w:rsidRDefault="00C110CE" w:rsidP="00C110CE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E241D5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изпълнение на планираните дейности от плана за действие към стратегията за развитие на институцията и реализиране на заложените в нея цели;</w:t>
      </w:r>
    </w:p>
    <w:p w:rsidR="00C110CE" w:rsidRPr="00E241D5" w:rsidRDefault="00C110CE" w:rsidP="00C110CE">
      <w:pPr>
        <w:widowControl w:val="0"/>
        <w:numPr>
          <w:ilvl w:val="0"/>
          <w:numId w:val="2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определя комисията, която извършва самооценяването – нейния състав, задачите и сроковете за изпълнение;</w:t>
      </w:r>
    </w:p>
    <w:p w:rsidR="00C110CE" w:rsidRPr="00E241D5" w:rsidRDefault="00C110CE" w:rsidP="00C110CE">
      <w:pPr>
        <w:widowControl w:val="0"/>
        <w:numPr>
          <w:ilvl w:val="0"/>
          <w:numId w:val="2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определя начина на участие на лицата, включени в процеса на самооценяване: ученици, учители, директор и родители;</w:t>
      </w:r>
    </w:p>
    <w:p w:rsidR="00C110CE" w:rsidRPr="00E241D5" w:rsidRDefault="00C110CE" w:rsidP="00C110CE">
      <w:pPr>
        <w:widowControl w:val="0"/>
        <w:numPr>
          <w:ilvl w:val="0"/>
          <w:numId w:val="2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утвърждава определените на подготвителния етап дейности, процедури, критерии, показатели и инструментите за самооценяване;</w:t>
      </w:r>
    </w:p>
    <w:p w:rsidR="00C110CE" w:rsidRPr="00E241D5" w:rsidRDefault="00C110CE" w:rsidP="00C110CE">
      <w:pPr>
        <w:widowControl w:val="0"/>
        <w:numPr>
          <w:ilvl w:val="0"/>
          <w:numId w:val="2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 xml:space="preserve"> утвърждава преди края на учебната година доклада от самооценяването, който съдържа:</w:t>
      </w:r>
    </w:p>
    <w:p w:rsidR="00C110CE" w:rsidRPr="00E241D5" w:rsidRDefault="00C110CE" w:rsidP="00C110CE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E241D5"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  <w:t xml:space="preserve"> </w:t>
      </w:r>
      <w:r w:rsidRPr="00E241D5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информация за вътрешната и външната среда, в която функционира институцията през периода на самооценяването;</w:t>
      </w:r>
    </w:p>
    <w:p w:rsidR="00C110CE" w:rsidRPr="00E241D5" w:rsidRDefault="00C110CE" w:rsidP="00C110CE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E241D5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данни за използваните инструменти при самооценяването;</w:t>
      </w:r>
    </w:p>
    <w:p w:rsidR="00C110CE" w:rsidRPr="00E241D5" w:rsidRDefault="00C110CE" w:rsidP="00C110CE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E241D5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данни за резултатите от самооценяването, сравнени с резултатите от предходното самооценяване;</w:t>
      </w:r>
    </w:p>
    <w:p w:rsidR="00C110CE" w:rsidRPr="00E241D5" w:rsidRDefault="00C110CE" w:rsidP="00C110CE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E241D5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анализ на резултатите от самооценяването;</w:t>
      </w:r>
    </w:p>
    <w:p w:rsidR="00C110CE" w:rsidRPr="00E241D5" w:rsidRDefault="00C110CE" w:rsidP="00C110CE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E241D5"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  <w:t>предл</w:t>
      </w:r>
      <w:r w:rsidRPr="00E241D5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 xml:space="preserve">ожения за мерки за внасяне на подобрения в работата на институцията с цел повишаване на качеството на предоставяното образование, както и за срокове за тяхното изпълнение. </w:t>
      </w:r>
    </w:p>
    <w:p w:rsidR="00C110CE" w:rsidRPr="00E241D5" w:rsidRDefault="00C110CE" w:rsidP="00C110CE">
      <w:pPr>
        <w:widowControl w:val="0"/>
        <w:tabs>
          <w:tab w:val="left" w:pos="629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val="en-US"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Докладът от самооценяването е част от ежегодния отчет за изпълнението на плана за действие към стратегията за развитието на училището.</w:t>
      </w:r>
    </w:p>
    <w:p w:rsidR="00C110CE" w:rsidRPr="00E241D5" w:rsidRDefault="00C110CE" w:rsidP="00C110CE">
      <w:pPr>
        <w:widowControl w:val="0"/>
        <w:tabs>
          <w:tab w:val="left" w:pos="629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Правилата за прилагането на вътрешната система за осигуряване на качеството се разработват от комисията и се приемат от органа като част от правилника за дейността на обучаващата институция. Те включват:</w:t>
      </w:r>
    </w:p>
    <w:p w:rsidR="00C110CE" w:rsidRPr="00E241D5" w:rsidRDefault="00C110CE" w:rsidP="00C110CE">
      <w:pPr>
        <w:widowControl w:val="0"/>
        <w:numPr>
          <w:ilvl w:val="0"/>
          <w:numId w:val="22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правомощията на участниците във вътрешната система за осигуряване на качеството;</w:t>
      </w:r>
    </w:p>
    <w:p w:rsidR="00C110CE" w:rsidRPr="00E241D5" w:rsidRDefault="00C110CE" w:rsidP="00C110CE">
      <w:pPr>
        <w:widowControl w:val="0"/>
        <w:numPr>
          <w:ilvl w:val="0"/>
          <w:numId w:val="22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реда за организиране и провеждане на самооценяването;</w:t>
      </w:r>
    </w:p>
    <w:p w:rsidR="00C110CE" w:rsidRPr="00E241D5" w:rsidRDefault="00C110CE" w:rsidP="00C110CE">
      <w:pPr>
        <w:widowControl w:val="0"/>
        <w:numPr>
          <w:ilvl w:val="0"/>
          <w:numId w:val="22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реда и начина за съхранение на доказателствените материали за проведеното</w:t>
      </w:r>
      <w:r w:rsidRPr="00E241D5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самооценяване;</w:t>
      </w:r>
    </w:p>
    <w:p w:rsidR="00C110CE" w:rsidRPr="00E241D5" w:rsidRDefault="00C110CE" w:rsidP="00C110CE">
      <w:pPr>
        <w:widowControl w:val="0"/>
        <w:numPr>
          <w:ilvl w:val="0"/>
          <w:numId w:val="22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взаимодействието на институцията със социалните партньори и другите заинтересовани страни за осигуряване на качеството;</w:t>
      </w:r>
    </w:p>
    <w:p w:rsidR="00C110CE" w:rsidRPr="00E241D5" w:rsidRDefault="00C110CE" w:rsidP="00C110CE">
      <w:pPr>
        <w:widowControl w:val="0"/>
        <w:numPr>
          <w:ilvl w:val="0"/>
          <w:numId w:val="22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начина за информиране на обществеността за получените резултати от проведеното самооценяване в обучаващата институция.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Годишният план-график съдържа дейностите по самооценяването, групирани по критериите за качество, като задължително се посочват видът на инструментариума към тях и сроковете и отговорните лица за изпълнението им.</w:t>
      </w:r>
    </w:p>
    <w:p w:rsidR="00C110CE" w:rsidRPr="00E241D5" w:rsidRDefault="00C110CE" w:rsidP="00C110CE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План-графикът</w:t>
      </w:r>
      <w:r w:rsidRPr="00E241D5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се утвърждава от директора на училището, съответно от ръководителя на институцията в началото на всяка учебна година.</w:t>
      </w:r>
    </w:p>
    <w:p w:rsidR="00C110CE" w:rsidRPr="00E241D5" w:rsidRDefault="00C110CE" w:rsidP="00C110CE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При необходимост се предлагат на директора, съответно на ръководителя на институцията коригиращи мерки за изпълнение на годишния план-график. След утвърждаване на мерките се организира и координира изпълнението им.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en-US" w:eastAsia="bg-BG"/>
        </w:rPr>
      </w:pP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УСЛОВИЯ И РЕД ЗА ИЗМЕРВАНЕ НА ПОСТИГНАТОТО КАЧЕСТВО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Измерването на постигнатото качество на образованието и обучениет</w:t>
      </w:r>
      <w:r w:rsidR="00E70D28">
        <w:rPr>
          <w:rFonts w:ascii="Times New Roman" w:eastAsiaTheme="minorEastAsia" w:hAnsi="Times New Roman"/>
          <w:sz w:val="24"/>
          <w:szCs w:val="24"/>
          <w:lang w:eastAsia="bg-BG"/>
        </w:rPr>
        <w:t>о се осъществява от</w:t>
      </w:r>
      <w:r w:rsidR="00E70D28" w:rsidRPr="00E70D28">
        <w:t xml:space="preserve"> </w:t>
      </w:r>
      <w:r w:rsidR="00E70D28">
        <w:rPr>
          <w:rFonts w:ascii="Times New Roman" w:eastAsiaTheme="minorEastAsia" w:hAnsi="Times New Roman"/>
          <w:sz w:val="24"/>
          <w:szCs w:val="24"/>
          <w:lang w:eastAsia="bg-BG"/>
        </w:rPr>
        <w:t xml:space="preserve">ОУ „Христо Смирненски“ 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 xml:space="preserve"> чрез прилагането на процедури по критерии и съответния инструментариум към тях за провеждане на дейностите по самооценяването.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Самооценяването е процес на изготвяне на вътрешна оценка на качеството на предоставяното образование чрез дейности, процедури и критерии, определени от училището.</w:t>
      </w:r>
    </w:p>
    <w:p w:rsidR="00C110CE" w:rsidRPr="00E241D5" w:rsidRDefault="00C110CE" w:rsidP="00C110CE">
      <w:pPr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Периодът за самооценяване за училищата е една учебна година.</w:t>
      </w:r>
    </w:p>
    <w:p w:rsidR="00C110CE" w:rsidRPr="00E241D5" w:rsidRDefault="00C110CE" w:rsidP="00C110CE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Самооценяването се извършва от една комисия или от няколко комисии.</w:t>
      </w:r>
    </w:p>
    <w:p w:rsidR="00C110CE" w:rsidRPr="00E241D5" w:rsidRDefault="00C110CE" w:rsidP="00C110CE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Самооценяването в училищата се извършва по предварително определени критерии и показатели към тях.</w:t>
      </w:r>
    </w:p>
    <w:p w:rsidR="00C110CE" w:rsidRPr="00E241D5" w:rsidRDefault="00C110CE" w:rsidP="00C110CE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Критериите може да се групират по следните области на оценяване:</w:t>
      </w:r>
    </w:p>
    <w:p w:rsidR="00C110CE" w:rsidRPr="00E241D5" w:rsidRDefault="00C110CE" w:rsidP="00C110CE">
      <w:pPr>
        <w:widowControl w:val="0"/>
        <w:numPr>
          <w:ilvl w:val="0"/>
          <w:numId w:val="23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управление на институцията – ефективно разпределяне, използване и управление на ресурсите за повишаване на качеството на образование;</w:t>
      </w:r>
    </w:p>
    <w:p w:rsidR="00C110CE" w:rsidRPr="00E241D5" w:rsidRDefault="00C110CE" w:rsidP="00C110CE">
      <w:pPr>
        <w:widowControl w:val="0"/>
        <w:numPr>
          <w:ilvl w:val="0"/>
          <w:numId w:val="23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образователен процес – обучение, възпитание и социализация;</w:t>
      </w:r>
    </w:p>
    <w:p w:rsidR="00C110CE" w:rsidRPr="00E241D5" w:rsidRDefault="00C110CE" w:rsidP="00C110CE">
      <w:pPr>
        <w:widowControl w:val="0"/>
        <w:numPr>
          <w:ilvl w:val="0"/>
          <w:numId w:val="23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взаимодействие на всички заинтересовани страни.</w:t>
      </w:r>
    </w:p>
    <w:p w:rsidR="00C110CE" w:rsidRPr="00E241D5" w:rsidRDefault="00C110CE" w:rsidP="00C110CE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Показателите към всеки критерий са количествени и/или качествени и определят равнището на качеството по съответния критерий.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Критериите се оценяват с точки, като максималният общ брой точки по всички критерии е 100.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Максималният брой точки за всеки критерий се разпределя по показатели в четири равнища на оценяване.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Постигнатото качество се определя чрез крайна оценка, която се формира от сбора от получените точки по всички критерии.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 xml:space="preserve">Крайната оценка на постигнатото качество може да </w:t>
      </w:r>
      <w:r w:rsidRPr="00E241D5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e 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със следните количествени и качествени равнища:</w:t>
      </w:r>
    </w:p>
    <w:p w:rsidR="00C110CE" w:rsidRPr="00E241D5" w:rsidRDefault="00C110CE" w:rsidP="00C110CE">
      <w:pPr>
        <w:widowControl w:val="0"/>
        <w:numPr>
          <w:ilvl w:val="0"/>
          <w:numId w:val="2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отлично – при крайна оценка от 91 до 100 точки;</w:t>
      </w:r>
    </w:p>
    <w:p w:rsidR="00C110CE" w:rsidRPr="00E241D5" w:rsidRDefault="00C110CE" w:rsidP="00C110CE">
      <w:pPr>
        <w:widowControl w:val="0"/>
        <w:numPr>
          <w:ilvl w:val="0"/>
          <w:numId w:val="2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добро – при крайна оценка от 66 до 90 точки;</w:t>
      </w:r>
    </w:p>
    <w:p w:rsidR="00C110CE" w:rsidRPr="00E241D5" w:rsidRDefault="00C110CE" w:rsidP="00C110CE">
      <w:pPr>
        <w:widowControl w:val="0"/>
        <w:numPr>
          <w:ilvl w:val="0"/>
          <w:numId w:val="2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задоволително – при крайна оценка от 46 до 65 точки;</w:t>
      </w:r>
    </w:p>
    <w:p w:rsidR="00C110CE" w:rsidRPr="00E241D5" w:rsidRDefault="00C110CE" w:rsidP="00C110CE">
      <w:pPr>
        <w:widowControl w:val="0"/>
        <w:numPr>
          <w:ilvl w:val="0"/>
          <w:numId w:val="2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незадоволително – при крайна оценка до 45 точки включително.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 xml:space="preserve">Самооценяването се провежда по процедури, утвърдени от директора. 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По всеки критерий се разработва процедура, която съдържа предмет и цел; инструментариум; описание на технологията на провеждане; вида на доказателствения материал (справка, контролна карта, протоколи, въпросници, анкети и други); начините на обработване на доказателствения материал; режима на съхранение и защита на информацията; отговорностите на лицата.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За проведеното самооценяване комисията по качеството изготвя годишен доклад, който включва: цел на самооценяването; информация за външната и вътрешната среда, в която функционира институцията през периода на самооценяването; резултати от самооценяването; сравняване на оценките по критериите с предходния период на самооценяване; анализ на получените резултати; постижения и добри педагогически практики; резултати от оценяването, нуждаещи се от подобрение, и предложение за коригиращи мерки и дейности.</w:t>
      </w:r>
    </w:p>
    <w:p w:rsidR="00C110CE" w:rsidRPr="00E241D5" w:rsidRDefault="00C110CE" w:rsidP="00C110CE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Към доклада може да се прилагат графики, таблици, статистическа информация и</w:t>
      </w:r>
      <w:r w:rsidRPr="00E241D5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други информационни материали.</w:t>
      </w:r>
    </w:p>
    <w:p w:rsidR="00C110CE" w:rsidRPr="00E241D5" w:rsidRDefault="00C110CE" w:rsidP="00C110CE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Докладът от самооценяването се утвърждава от директора преди края на учебната година.</w:t>
      </w:r>
    </w:p>
    <w:p w:rsidR="00C110CE" w:rsidRPr="00E241D5" w:rsidRDefault="00C110CE" w:rsidP="00C110CE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bg-BG"/>
        </w:rPr>
      </w:pP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МИНИМАЛНИ РАМКОВИ ИЗИСКВАНИЯ ЗА УПРАВЛЕНИЕ НА</w:t>
      </w:r>
      <w:r w:rsidRPr="00E241D5">
        <w:rPr>
          <w:rFonts w:ascii="Times New Roman" w:eastAsiaTheme="minorEastAsia" w:hAnsi="Times New Roman"/>
          <w:b/>
          <w:bCs/>
          <w:sz w:val="24"/>
          <w:szCs w:val="24"/>
          <w:lang w:val="en-US" w:eastAsia="bg-BG"/>
        </w:rPr>
        <w:t xml:space="preserve"> </w:t>
      </w:r>
      <w:r w:rsidRPr="00E241D5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КАЧЕСТВОТО В ИНСТИТУЦИИТЕ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C110CE" w:rsidRPr="00E241D5" w:rsidRDefault="00C110CE" w:rsidP="00952FD7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Усъвършенстването на процесите за управление на качеството се постига при спазване на следните изисквания от институцията:</w:t>
      </w:r>
    </w:p>
    <w:p w:rsidR="00C110CE" w:rsidRPr="00E241D5" w:rsidRDefault="00C110CE" w:rsidP="00C110CE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1.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Да подобрява работната среда чрез:</w:t>
      </w:r>
    </w:p>
    <w:p w:rsidR="00C110CE" w:rsidRPr="00E241D5" w:rsidRDefault="00C110CE" w:rsidP="00C110CE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а)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прилагане на механизми за адаптиране на обучаваните към средата на институцията;</w:t>
      </w:r>
    </w:p>
    <w:p w:rsidR="00C110CE" w:rsidRPr="00E241D5" w:rsidRDefault="00C110CE" w:rsidP="00C110CE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б)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осигуряване на достъпна архитектурна среда;</w:t>
      </w:r>
    </w:p>
    <w:p w:rsidR="00C110CE" w:rsidRPr="00E241D5" w:rsidRDefault="00C110CE" w:rsidP="00C110CE">
      <w:pPr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в)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модернизиране на материално-техническата база и обновяване на информационната инфраструктура;</w:t>
      </w:r>
    </w:p>
    <w:p w:rsidR="00C110CE" w:rsidRPr="00E241D5" w:rsidRDefault="00C110CE" w:rsidP="00C110CE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г)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развитие на организационната култура в институцията.</w:t>
      </w:r>
    </w:p>
    <w:p w:rsidR="00C110CE" w:rsidRPr="00E241D5" w:rsidRDefault="00C110CE" w:rsidP="00C110CE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C110CE" w:rsidRPr="00E241D5" w:rsidRDefault="00C110CE" w:rsidP="00C110CE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2. 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Да осигурява развитие на персонала чрез:</w:t>
      </w:r>
    </w:p>
    <w:p w:rsidR="00C110CE" w:rsidRPr="00E241D5" w:rsidRDefault="00C110CE" w:rsidP="00C110CE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а)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подобряване на възможностите за допълнителна и продължаваща квалификация на учителите/преподавателите по специалността им от висшето образование, за подобряване на тяхната иновационна култура и личностна ефективност;</w:t>
      </w:r>
    </w:p>
    <w:p w:rsidR="00C110CE" w:rsidRPr="00E241D5" w:rsidRDefault="00C110CE" w:rsidP="00C110CE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б)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изграждане на култура за осигуряване на качеството;</w:t>
      </w:r>
    </w:p>
    <w:p w:rsidR="00C110CE" w:rsidRPr="00E241D5" w:rsidRDefault="00C110CE" w:rsidP="00C110CE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в)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създаване и поддържане на открита и ясна комуникация в институцията;</w:t>
      </w:r>
    </w:p>
    <w:p w:rsidR="00C110CE" w:rsidRPr="00E241D5" w:rsidRDefault="00C110CE" w:rsidP="00C110CE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г)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повишаване на ефективността на административното обслужване;</w:t>
      </w:r>
    </w:p>
    <w:p w:rsidR="00C110CE" w:rsidRPr="00E241D5" w:rsidRDefault="00C110CE" w:rsidP="00C110CE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д)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повишаване на мотивацията и инициативността на всички участници в процеса на образование и обучение.</w:t>
      </w:r>
    </w:p>
    <w:p w:rsidR="00C110CE" w:rsidRPr="00E241D5" w:rsidRDefault="00C110CE" w:rsidP="00C110CE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C110CE" w:rsidRPr="00E241D5" w:rsidRDefault="00C110CE" w:rsidP="00C110CE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3. 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Да подобрява резултатите от обучението чрез:</w:t>
      </w:r>
    </w:p>
    <w:p w:rsidR="00C110CE" w:rsidRPr="00E241D5" w:rsidRDefault="00C110CE" w:rsidP="00C110CE">
      <w:pPr>
        <w:tabs>
          <w:tab w:val="left" w:pos="63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а)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повишаване на мотивацията на обучаемите;</w:t>
      </w:r>
    </w:p>
    <w:p w:rsidR="00C110CE" w:rsidRPr="00E241D5" w:rsidRDefault="00C110CE" w:rsidP="00C110CE">
      <w:pPr>
        <w:tabs>
          <w:tab w:val="left" w:pos="63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б)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повишаване на дела на учениците, които работят активно за подобряване на своите образователни резултати;</w:t>
      </w:r>
    </w:p>
    <w:p w:rsidR="00C110CE" w:rsidRPr="00E241D5" w:rsidRDefault="00C110CE" w:rsidP="00C110CE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в)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намаляване на дела на рано отпадналите от обучението;</w:t>
      </w:r>
    </w:p>
    <w:p w:rsidR="00C110CE" w:rsidRPr="00E241D5" w:rsidRDefault="00C110CE" w:rsidP="00C110CE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г)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повишаване на дела на</w:t>
      </w:r>
      <w:r w:rsidRPr="00E241D5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обучените, провели практическо обучение в реална работна</w:t>
      </w:r>
      <w:r w:rsidRPr="00E241D5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среда;</w:t>
      </w:r>
    </w:p>
    <w:p w:rsidR="00C110CE" w:rsidRPr="00E241D5" w:rsidRDefault="00C110CE" w:rsidP="00C110CE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д)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създаване на механизъм за ранно предупреждение за различни рискове.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4. Да подобрява взаимодействието с местната общност, със социалните партньори, работодателски организации, университети и други заинтересовани страни чрез:</w:t>
      </w:r>
    </w:p>
    <w:p w:rsidR="00C110CE" w:rsidRPr="00E241D5" w:rsidRDefault="00C110CE" w:rsidP="00C110CE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а)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разширяване на възможностите за практическо обучение в реална работна среда;</w:t>
      </w:r>
    </w:p>
    <w:p w:rsidR="00C110CE" w:rsidRPr="00E241D5" w:rsidRDefault="00C110CE" w:rsidP="00C110CE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б)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проучване и прилагане на добри практики на сродни институции;</w:t>
      </w:r>
    </w:p>
    <w:p w:rsidR="00C110CE" w:rsidRPr="00E241D5" w:rsidRDefault="00C110CE" w:rsidP="00C110CE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в)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подобряване на възможностите за достъп до информация на участниците в образованието и обучението;</w:t>
      </w:r>
    </w:p>
    <w:p w:rsidR="00C110CE" w:rsidRPr="00E241D5" w:rsidRDefault="00C110CE" w:rsidP="00C110CE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г)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информиране на общността и заинтересованите страни за добрите практики и</w:t>
      </w:r>
      <w:r w:rsidRPr="00E241D5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постиженията на институцията в областта на осигуряване на качеството на образованието и обучението;</w:t>
      </w:r>
    </w:p>
    <w:p w:rsidR="00C110CE" w:rsidRPr="00E241D5" w:rsidRDefault="00C110CE" w:rsidP="00C110CE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д)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участие в проекти, свързани с повишаване на качеството на образованието и обучението.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left="4421"/>
        <w:jc w:val="both"/>
        <w:rPr>
          <w:rFonts w:ascii="Times New Roman" w:eastAsiaTheme="minorEastAsia" w:hAnsi="Times New Roman"/>
          <w:b/>
          <w:bCs/>
          <w:sz w:val="24"/>
          <w:szCs w:val="24"/>
          <w:lang w:val="en-US" w:eastAsia="bg-BG"/>
        </w:rPr>
      </w:pP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МЕТОДИЧЕСКО ПОДПОМАГАНЕ И МОНИТОРИНГ ЗА ПОВИШАВАНЕ НА КАЧЕСТВОТО НА ОБРАЗОВАНИЕТО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(1) За осигуряв</w:t>
      </w:r>
      <w:r w:rsidR="00E70D28">
        <w:rPr>
          <w:rFonts w:ascii="Times New Roman" w:eastAsiaTheme="minorEastAsia" w:hAnsi="Times New Roman"/>
          <w:sz w:val="24"/>
          <w:szCs w:val="24"/>
          <w:lang w:eastAsia="bg-BG"/>
        </w:rPr>
        <w:t xml:space="preserve">ане на качеството в </w:t>
      </w:r>
      <w:r w:rsidR="00E70D28" w:rsidRPr="00E70D28">
        <w:rPr>
          <w:rFonts w:ascii="Times New Roman" w:eastAsiaTheme="minorEastAsia" w:hAnsi="Times New Roman"/>
          <w:sz w:val="24"/>
          <w:szCs w:val="24"/>
          <w:lang w:eastAsia="bg-BG"/>
        </w:rPr>
        <w:t xml:space="preserve">ОУ „Христо Смирненски“ 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 xml:space="preserve"> се осъществяват методическо подпомагане и мониторинг.</w:t>
      </w:r>
    </w:p>
    <w:p w:rsidR="00C110CE" w:rsidRPr="00E241D5" w:rsidRDefault="00C110CE" w:rsidP="00C110CE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 xml:space="preserve">(2) 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Методическото подпомагане за разработване и функциониране на вътрешна система</w:t>
      </w:r>
      <w:r w:rsidRPr="00E241D5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за осигуряване на качеството включва: консултиране, информиране, инструктиране и</w:t>
      </w:r>
      <w:r w:rsidRPr="00E241D5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представяне на добри педагогически практики.</w:t>
      </w:r>
    </w:p>
    <w:p w:rsidR="00C110CE" w:rsidRPr="00E241D5" w:rsidRDefault="00C110CE" w:rsidP="00C110CE">
      <w:pPr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(3)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Мониторингът е вътрешен и външен, като резултатите от него включват констатации, изводи и препоръки за вземане на информирани решения за усъвършенстване на</w:t>
      </w:r>
      <w:r w:rsidRPr="00E241D5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процеса за осигуряване на кач</w:t>
      </w:r>
      <w:r w:rsidR="00E70D28">
        <w:rPr>
          <w:rFonts w:ascii="Times New Roman" w:eastAsiaTheme="minorEastAsia" w:hAnsi="Times New Roman"/>
          <w:sz w:val="24"/>
          <w:szCs w:val="24"/>
          <w:lang w:eastAsia="bg-BG"/>
        </w:rPr>
        <w:t xml:space="preserve">еството в </w:t>
      </w:r>
      <w:r w:rsidR="00E70D28" w:rsidRPr="00E70D28">
        <w:rPr>
          <w:rFonts w:ascii="Times New Roman" w:eastAsiaTheme="minorEastAsia" w:hAnsi="Times New Roman"/>
          <w:sz w:val="24"/>
          <w:szCs w:val="24"/>
          <w:lang w:eastAsia="bg-BG"/>
        </w:rPr>
        <w:t>ОУ „Христо Смирненски“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.</w:t>
      </w:r>
    </w:p>
    <w:p w:rsidR="00C110CE" w:rsidRPr="00E241D5" w:rsidRDefault="00C110CE" w:rsidP="00C110CE">
      <w:pPr>
        <w:widowControl w:val="0"/>
        <w:numPr>
          <w:ilvl w:val="0"/>
          <w:numId w:val="25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Вътрешният мониторинг се осъ</w:t>
      </w:r>
      <w:r w:rsidR="00E70D28">
        <w:rPr>
          <w:rFonts w:ascii="Times New Roman" w:eastAsiaTheme="minorEastAsia" w:hAnsi="Times New Roman"/>
          <w:sz w:val="24"/>
          <w:szCs w:val="24"/>
          <w:lang w:eastAsia="bg-BG"/>
        </w:rPr>
        <w:t>ществява от директора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.</w:t>
      </w:r>
    </w:p>
    <w:p w:rsidR="00C110CE" w:rsidRPr="00E241D5" w:rsidRDefault="00C110CE" w:rsidP="00C110CE">
      <w:pPr>
        <w:widowControl w:val="0"/>
        <w:numPr>
          <w:ilvl w:val="0"/>
          <w:numId w:val="25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Методическото подпомагане и външният мониторинг се осъщест</w:t>
      </w:r>
      <w:r w:rsidR="00E70D28">
        <w:rPr>
          <w:rFonts w:ascii="Times New Roman" w:eastAsiaTheme="minorEastAsia" w:hAnsi="Times New Roman"/>
          <w:sz w:val="24"/>
          <w:szCs w:val="24"/>
          <w:lang w:eastAsia="bg-BG"/>
        </w:rPr>
        <w:t xml:space="preserve">вява 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 xml:space="preserve"> от Министерството на образован</w:t>
      </w:r>
      <w:r w:rsidR="00E70D28">
        <w:rPr>
          <w:rFonts w:ascii="Times New Roman" w:eastAsiaTheme="minorEastAsia" w:hAnsi="Times New Roman"/>
          <w:sz w:val="24"/>
          <w:szCs w:val="24"/>
          <w:lang w:eastAsia="bg-BG"/>
        </w:rPr>
        <w:t>ието и науката и от регионалнот</w:t>
      </w:r>
      <w:r w:rsidR="00471D43">
        <w:rPr>
          <w:rFonts w:ascii="Times New Roman" w:eastAsiaTheme="minorEastAsia" w:hAnsi="Times New Roman"/>
          <w:sz w:val="24"/>
          <w:szCs w:val="24"/>
          <w:lang w:eastAsia="bg-BG"/>
        </w:rPr>
        <w:t>о</w:t>
      </w:r>
      <w:r w:rsidRPr="00E241D5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="00E70D28">
        <w:rPr>
          <w:rFonts w:ascii="Times New Roman" w:eastAsiaTheme="minorEastAsia" w:hAnsi="Times New Roman"/>
          <w:sz w:val="24"/>
          <w:szCs w:val="24"/>
          <w:lang w:eastAsia="bg-BG"/>
        </w:rPr>
        <w:t>управление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 xml:space="preserve"> по образованието</w:t>
      </w:r>
      <w:r w:rsidR="00E70D28">
        <w:rPr>
          <w:rFonts w:ascii="Times New Roman" w:eastAsiaTheme="minorEastAsia" w:hAnsi="Times New Roman"/>
          <w:sz w:val="24"/>
          <w:szCs w:val="24"/>
          <w:lang w:eastAsia="bg-BG"/>
        </w:rPr>
        <w:t>- Плевен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val="en-US" w:eastAsia="bg-BG"/>
        </w:rPr>
      </w:pP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ФИНАНСИРАНЕ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 xml:space="preserve"> Дейностите за изграждане и функциониране на вътрешна система за осигуряване на качеството на образованието и обучен</w:t>
      </w:r>
      <w:r w:rsidR="00E70D28">
        <w:rPr>
          <w:rFonts w:ascii="Times New Roman" w:eastAsiaTheme="minorEastAsia" w:hAnsi="Times New Roman"/>
          <w:sz w:val="24"/>
          <w:szCs w:val="24"/>
          <w:lang w:eastAsia="bg-BG"/>
        </w:rPr>
        <w:t>ието се финансират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:</w:t>
      </w:r>
    </w:p>
    <w:p w:rsidR="00C110CE" w:rsidRPr="00E241D5" w:rsidRDefault="00C110CE" w:rsidP="00C110CE">
      <w:pPr>
        <w:widowControl w:val="0"/>
        <w:numPr>
          <w:ilvl w:val="0"/>
          <w:numId w:val="26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 xml:space="preserve">държавните и общинските училища </w:t>
      </w:r>
      <w:r w:rsidRPr="00E241D5">
        <w:rPr>
          <w:rFonts w:ascii="Times New Roman" w:eastAsiaTheme="minorEastAsia" w:hAnsi="Times New Roman"/>
          <w:sz w:val="24"/>
          <w:szCs w:val="24"/>
          <w:lang w:val="en-US" w:eastAsia="bg-BG"/>
        </w:rPr>
        <w:t>–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 xml:space="preserve"> със средства от субсидия по формула и от собствени приходи;</w:t>
      </w:r>
    </w:p>
    <w:p w:rsidR="009D2F0F" w:rsidRPr="00E241D5" w:rsidRDefault="00E70D28" w:rsidP="00952FD7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Theme="minorEastAsia" w:hAnsi="Times New Roman"/>
          <w:sz w:val="24"/>
          <w:szCs w:val="24"/>
          <w:lang w:eastAsia="bg-BG"/>
        </w:rPr>
        <w:t>ОУ „Христо Смирненски“ може да ползва</w:t>
      </w:r>
      <w:r w:rsidR="00C110CE" w:rsidRPr="00E241D5">
        <w:rPr>
          <w:rFonts w:ascii="Times New Roman" w:eastAsiaTheme="minorEastAsia" w:hAnsi="Times New Roman"/>
          <w:sz w:val="24"/>
          <w:szCs w:val="24"/>
          <w:lang w:eastAsia="bg-BG"/>
        </w:rPr>
        <w:t xml:space="preserve"> и други източници на финансиране – спонсорство, национални и международни програми и проекти и др.</w:t>
      </w:r>
    </w:p>
    <w:p w:rsidR="009D2F0F" w:rsidRPr="00E241D5" w:rsidRDefault="009D2F0F" w:rsidP="009D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</w:p>
    <w:p w:rsidR="009D2F0F" w:rsidRPr="00E241D5" w:rsidRDefault="009D2F0F" w:rsidP="005414E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Критерии по области на оценяване и показатели за измерване на постигнатото качество</w:t>
      </w:r>
    </w:p>
    <w:tbl>
      <w:tblPr>
        <w:tblW w:w="146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"/>
        <w:gridCol w:w="660"/>
        <w:gridCol w:w="50"/>
        <w:gridCol w:w="1984"/>
        <w:gridCol w:w="26"/>
        <w:gridCol w:w="970"/>
        <w:gridCol w:w="2310"/>
        <w:gridCol w:w="56"/>
        <w:gridCol w:w="2828"/>
        <w:gridCol w:w="58"/>
        <w:gridCol w:w="2826"/>
        <w:gridCol w:w="60"/>
        <w:gridCol w:w="2723"/>
        <w:gridCol w:w="50"/>
      </w:tblGrid>
      <w:tr w:rsidR="006F73FE" w:rsidRPr="00E241D5" w:rsidTr="002C3278">
        <w:trPr>
          <w:gridAfter w:val="1"/>
          <w:wAfter w:w="50" w:type="dxa"/>
          <w:tblHeader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по ред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Наименование на критериите по области на оценяване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Макс.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бр. точки</w:t>
            </w:r>
          </w:p>
        </w:tc>
        <w:tc>
          <w:tcPr>
            <w:tcW w:w="10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002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Показатели за измерване </w:t>
            </w:r>
            <w:r w:rsidR="00E3700D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на </w:t>
            </w: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равнището на постигнатото качество</w:t>
            </w:r>
          </w:p>
        </w:tc>
      </w:tr>
      <w:tr w:rsidR="006F73FE" w:rsidRPr="00E241D5" w:rsidTr="002C3278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Област: Достъп до образование и обучение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337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0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1.1.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Публичност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 популяризиране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 предлаганото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образование и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съдържанието му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337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3,0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Липсват начини и средства за разпространяване на информация, свързана с д</w:t>
            </w:r>
            <w:r w:rsidR="00420273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ейността на училището, в т.ч.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училищен сайт.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 w:rsidR="00D526C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,0</w:t>
            </w: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Изготвят се и се издават информационни, рекламни и други видове табла в сградата на училището, има статичен училищен сайт.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lastRenderedPageBreak/>
              <w:t>1,0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Изготвят се и се издават информационни, рекламни и други видове табла, училищен вестник, рекламни материали и електронни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информационни средства в сградата на училището, поддържа се динамичен училищен сайт.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 т.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Използват се многообразни начини и средства за публичност и популяризиране на предлаганото</w:t>
            </w:r>
            <w:r w:rsidR="0070796C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образование и </w:t>
            </w:r>
            <w:r w:rsidR="0070796C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 xml:space="preserve">съдържанието му –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издаване на училищен вестник; училищно радио и/или телевизия; електронни информационни средства; брошури, рекламни материали и др.; поддържа се динамичен училищен сайт за учебната година с архивиране на предходните и опции за обучение и оценяване онлайн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3,0 т.</w:t>
            </w:r>
          </w:p>
        </w:tc>
      </w:tr>
      <w:tr w:rsidR="006F73FE" w:rsidRPr="00E241D5" w:rsidTr="002C3278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1.2.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Осигурена достъпна архитектурна среда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3,0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Не е осигурена</w:t>
            </w:r>
            <w:r w:rsidR="00E3700D" w:rsidRPr="00E241D5">
              <w:rPr>
                <w:rFonts w:ascii="Times New Roman" w:eastAsiaTheme="minorEastAsia" w:hAnsi="Times New Roman"/>
                <w:sz w:val="24"/>
                <w:szCs w:val="24"/>
                <w:lang w:val="en-US" w:eastAsia="bg-BG"/>
              </w:rPr>
              <w:t>.</w:t>
            </w:r>
          </w:p>
          <w:p w:rsidR="006F73FE" w:rsidRPr="00E241D5" w:rsidRDefault="00337AE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 w:rsidR="00D526C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,0</w:t>
            </w:r>
            <w:r w:rsidR="006F73F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Обособени рампи към входовете; адаптирано санитарно помещение за специални потребности на ползващите ги.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1,5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Обособени рампи към входовете; адаптирано санитарно помещение за специални потребности на ползващите ги; ресурсен кабинет.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2,5</w:t>
            </w:r>
            <w:r w:rsidR="00337AE7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т.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Обособени рампи към входовете; адаптирано санитарно помещение за специални потребности на ползващите ги; асансьори; ресурсен кабинет.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3,0 т.</w:t>
            </w:r>
          </w:p>
        </w:tc>
      </w:tr>
      <w:tr w:rsidR="006F73FE" w:rsidRPr="00E241D5" w:rsidTr="002C3278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1.3.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Наличие на модерна материално-техническа база за обучение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(кабинети, учебни работилници, лаборатории и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др.) в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съответствие с изискванията на ДОС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lastRenderedPageBreak/>
              <w:t>5,0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Има кабинети и учебни работилници/лаборатории, но не по всички изучавани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професии/ специалности; наличните са оборудвани с морално и физически остаряла, често повреждаща се техника</w:t>
            </w:r>
            <w:r w:rsidR="00DA0AE3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 w:rsidR="00D526C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,0</w:t>
            </w: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Има кабинети и учебни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работилници/лаборатории по всички изучавани професии/специалности, оборудвани с морално и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физически остаряла, често повреждаща се техника</w:t>
            </w:r>
            <w:r w:rsidR="00DA0AE3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87292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</w:t>
            </w:r>
            <w:r w:rsidR="006F73F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5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Има кабинети и учебни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работилници/лаборатории по всички изучавани професии/специалности, оборудвани с работеща и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използваща се в голяма част от реалния бизнес техника</w:t>
            </w:r>
            <w:r w:rsidR="00DA0AE3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3,5 т.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Има кабинети и учебни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работилници/лаборатории и по всички изучавани професии/специалности, оборудвани с работеща и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използваща се в голяма част от реалния бизнес техника; поне една от учебните</w:t>
            </w:r>
          </w:p>
          <w:p w:rsidR="006F73FE" w:rsidRPr="00E241D5" w:rsidRDefault="00DA0AE3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работилници/лаборатории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е оборудвана със съвременна работеща техника, използвана от фирмите в бранша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5</w:t>
            </w:r>
            <w:r w:rsidR="00D526C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,0</w:t>
            </w: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т.</w:t>
            </w:r>
          </w:p>
        </w:tc>
      </w:tr>
      <w:tr w:rsidR="006F73FE" w:rsidRPr="00E241D5" w:rsidTr="002C3278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471D43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1.4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Равнище на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административно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обслужване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Административното обслужване не е ефективно, налице са сигнали, не се използват възможностите на ИКТ; служителите, които го</w:t>
            </w:r>
          </w:p>
          <w:p w:rsidR="006F73FE" w:rsidRPr="00E241D5" w:rsidRDefault="006C617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съществяват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,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не са компетентни, често са груби и неучтиви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  <w:t>0</w:t>
            </w:r>
            <w:r w:rsidR="00D526CE" w:rsidRPr="00E241D5"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  <w:t>,0</w:t>
            </w:r>
            <w:r w:rsidRPr="00E241D5"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  <w:t xml:space="preserve">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Административното обслужване е достъпно, на добро равнище, но без използване на ИКТ; служителите, които го осъществяват</w:t>
            </w:r>
            <w:r w:rsidR="006C617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, са компетентни, но не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винаги са вежливи и коректни</w:t>
            </w:r>
            <w:r w:rsidR="006C617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" w:hanging="10"/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  <w:t>0,75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Административното обслужване позволява бърз и надежден достъп до информация, предлага полезни и лесни за използване инструменти; частично се използват и различни форми на ИКТ; служителите са компетентни, вежливи и коректни</w:t>
            </w:r>
            <w:r w:rsidR="006C617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" w:hanging="5"/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  <w:t>1,5 т.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Административното обслужване позволява бърз и надежден достъп до информация, предлага полезни и лесни за изпо</w:t>
            </w:r>
            <w:r w:rsidR="006C617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лзване инструменти; използват се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и различни форми на ИКТ; служителите са компетентни, вежливи, коректни, любезни и приветливи</w:t>
            </w:r>
            <w:r w:rsidR="006C617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" w:hanging="5"/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  <w:t>2,0 т.</w:t>
            </w:r>
          </w:p>
        </w:tc>
      </w:tr>
      <w:tr w:rsidR="006F73FE" w:rsidRPr="00E241D5" w:rsidTr="002C3278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471D43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1.5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Осигуряване на възможност за образование и обучение в различни форми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на обучение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lastRenderedPageBreak/>
              <w:t>1,0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Училището осигурява възможност за образование и обучение само в една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форма на обучение</w:t>
            </w:r>
            <w:r w:rsidR="00AA261D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  <w:t>0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Училището осигурява възможност за образование и обучение в две форми на обучение</w:t>
            </w:r>
            <w:r w:rsidR="004A660F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" w:hanging="10"/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  <w:t>0,5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Училището осигурява възможност за образование и обучение в три форми на обучение</w:t>
            </w:r>
            <w:r w:rsidR="004A660F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" w:hanging="5"/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  <w:t>0,75 т.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Училището осигурява възможност за образование и обучение в повече от три форми на обучение</w:t>
            </w:r>
            <w:r w:rsidR="004A660F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" w:hanging="5"/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  <w:lastRenderedPageBreak/>
              <w:t>1,0 т.</w:t>
            </w:r>
          </w:p>
        </w:tc>
      </w:tr>
      <w:tr w:rsidR="006F73FE" w:rsidRPr="00E241D5" w:rsidTr="002C3278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471D43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1.6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Относителен дял на учениците от уязвими гру</w:t>
            </w:r>
            <w:r w:rsidR="00AA261D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пи спрямо общия брой обучавани –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Относителен дял на учениците от уязвими гру</w:t>
            </w:r>
            <w:r w:rsidR="00AA261D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пи спрямо общия брой обучавани – </w:t>
            </w:r>
          </w:p>
          <w:p w:rsidR="006F73FE" w:rsidRPr="00E241D5" w:rsidRDefault="00AA261D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д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 2%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  <w:t>0,5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1D" w:rsidRPr="00E241D5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Относителен дял на учениците от уязвими групи спрямо об</w:t>
            </w:r>
            <w:r w:rsidR="00A62A18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щия брой обучавани – </w:t>
            </w:r>
            <w:r w:rsidR="00AA261D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2% до 5%.</w:t>
            </w:r>
          </w:p>
          <w:p w:rsidR="006F73FE" w:rsidRPr="00E241D5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  <w:t>1,0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Относителе</w:t>
            </w:r>
            <w:r w:rsidR="002C3278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дял на учениците от уязвими г</w:t>
            </w:r>
            <w:r w:rsidR="00A62A18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рупи спрямо общия брой обучавани –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5% до 10%.</w:t>
            </w:r>
          </w:p>
          <w:p w:rsidR="006F73FE" w:rsidRPr="00E241D5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" w:hanging="5"/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  <w:t>1,5 т.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Относителе</w:t>
            </w:r>
            <w:r w:rsidR="002C3278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брой на учениците от уязвими гр</w:t>
            </w:r>
            <w:r w:rsidR="00A62A18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упи спрямо общия брой обучавани – над 10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%</w:t>
            </w:r>
            <w:r w:rsidR="00FE111B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" w:hanging="5"/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  <w:t>2,0 т.</w:t>
            </w:r>
          </w:p>
        </w:tc>
      </w:tr>
      <w:tr w:rsidR="006F73FE" w:rsidRPr="00E241D5" w:rsidTr="002C3278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2C327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Област: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Придобиване на професионална квалификация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10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Функционираща вътрешна система за повишаване на качеството на образованието и обучението в училището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Няма разработена вътрешна система</w:t>
            </w:r>
            <w:r w:rsidR="00630689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 w:rsidR="00D526C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,0</w:t>
            </w: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Разработена е вътрешна система за повишаване на качеството на образованието и обучението в училището и тя функционира епизодично</w:t>
            </w:r>
            <w:r w:rsidR="00630689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Разработена е вътрешна система за повишаване</w:t>
            </w:r>
            <w:r w:rsidR="00420273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 качеството, тя функционира и се отчитат резултати</w:t>
            </w:r>
            <w:r w:rsidR="00BF23A0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Разработена е вътрешна система за осигуряване на качеств</w:t>
            </w:r>
            <w:r w:rsidR="00BF23A0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ото и тя функционира ефективно –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отчитат се резултати, на основание на които се правят анализи и изводи и се формулират предложения до ръководството на училището за повишаване на качеството</w:t>
            </w:r>
            <w:r w:rsidR="00BF23A0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Създаден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механизъм за ранно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предупреждение за различни рискове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lastRenderedPageBreak/>
              <w:t>1,0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Няма създаден</w:t>
            </w:r>
            <w:r w:rsidR="00630689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lastRenderedPageBreak/>
              <w:t>0</w:t>
            </w:r>
            <w:r w:rsidR="00D526C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,0</w:t>
            </w: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 xml:space="preserve">Има създаден механизъм,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но той не функционира координирано</w:t>
            </w:r>
            <w:r w:rsidR="00BF23A0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 xml:space="preserve">Има създаден механизъм,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функционира координирано, но епизодично</w:t>
            </w:r>
            <w:r w:rsidR="00BF23A0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0,75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 xml:space="preserve">Има създаден механизъм,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функционира координирано, перманентно и ефективно</w:t>
            </w:r>
            <w:r w:rsidR="003140F6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2.3.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Създаден механизъм за вътрешен мониторинг и контрол на качеството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3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89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Няма създаден</w:t>
            </w:r>
            <w:r w:rsidR="00630689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 w:rsidR="00D526C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,0</w:t>
            </w: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Има създаден механизъм за мониторинг и контрол, чиито дейности обхващат до 50% от показателите за измерване на постигнатото качество</w:t>
            </w:r>
            <w:r w:rsidR="003140F6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Има създаден механизъм за мониторинг и контрол, чиито дейности обхващат до 80% от показателите за измерване на постигнатото качество</w:t>
            </w:r>
            <w:r w:rsidR="003140F6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0,75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Има създаден механизъм за мониторинг и контрол, чиито дейности обхващат над 80% от показателите за измерване на постигнатото качество</w:t>
            </w:r>
            <w:r w:rsidR="0087292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2.4.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Проведено измерване на постигнатото качество чрез самооценяване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3FE" w:rsidRPr="00E241D5" w:rsidRDefault="006F73FE" w:rsidP="0063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3,0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0F6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Не е проведено самооценяване</w:t>
            </w:r>
            <w:r w:rsidR="003140F6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 w:rsidR="00D526C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,0</w:t>
            </w: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0F6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Проведено е самооценяване, но не е изготвен доклад</w:t>
            </w:r>
            <w:r w:rsidR="003140F6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0F6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Проведено е самооценяване, изготвен е доклад, но не са формулирани коригиращи мерки</w:t>
            </w:r>
            <w:r w:rsidR="003140F6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92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Проведено е самооценяване, изготвен е доклад и са формулирани коригиращи мерки</w:t>
            </w:r>
            <w:r w:rsidR="0087292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3,0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2.5.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Относителен дял на информираните и </w:t>
            </w:r>
            <w:r w:rsidR="000B63E8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консултираните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за кариерно раз</w:t>
            </w:r>
            <w:r w:rsidR="000B63E8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витие от общия брой обучавани –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3,0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40F6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Няма информирани и консултирани обучавани за кариерно развитие</w:t>
            </w:r>
            <w:r w:rsidR="003140F6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0,0 т.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40F6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Информирани</w:t>
            </w:r>
            <w:r w:rsidR="003140F6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те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и консултирани</w:t>
            </w:r>
            <w:r w:rsidR="000B63E8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те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за кариерно развитие обучавани не надвишават</w:t>
            </w:r>
            <w:r w:rsidR="003140F6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30%</w:t>
            </w:r>
            <w:r w:rsidR="003140F6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40F6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31% до 60%</w:t>
            </w:r>
            <w:r w:rsidR="003140F6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 т.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92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Над 60%</w:t>
            </w:r>
            <w:r w:rsidR="0087292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3,0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2.6.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47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Относителе</w:t>
            </w:r>
            <w:r w:rsidR="00471D43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 дял на учебните програми по</w:t>
            </w:r>
            <w:r w:rsidR="00E70D28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ИУЧ </w:t>
            </w:r>
            <w:r w:rsidR="00E70D28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и ФУЧ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, от общи</w:t>
            </w:r>
            <w:r w:rsidR="000B63E8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я брой на тези учебни програми –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lastRenderedPageBreak/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63E8" w:rsidRPr="00E241D5" w:rsidRDefault="00471D43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Няма учебни програми по</w:t>
            </w:r>
            <w:r w:rsidR="00E70D28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ИУЧ и ФУЧ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lastRenderedPageBreak/>
              <w:t>0,0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63E8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До 25%</w:t>
            </w:r>
            <w:r w:rsidR="000B63E8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63E8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26% до 60%</w:t>
            </w:r>
            <w:r w:rsidR="000B63E8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1,0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63E8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Над 60%</w:t>
            </w:r>
            <w:r w:rsidR="000B63E8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2.7.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47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Осигуреност на педагогическия персонал с квалификация, съответстваща на изискванията към обучаващите, определени в ДОС 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Недостатъчна осигурено</w:t>
            </w:r>
            <w:r w:rsidR="008D53D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ст на педагогическия персонал –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до 50%</w:t>
            </w:r>
            <w:r w:rsidR="008D53D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 w:rsidR="00D526C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,0</w:t>
            </w: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3DA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Минимална осигуреност на педагогичес</w:t>
            </w:r>
            <w:r w:rsidR="008D53D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кия персонал –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51 до 75%</w:t>
            </w:r>
            <w:r w:rsidR="008D53D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3DA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Средна осигурено</w:t>
            </w:r>
            <w:r w:rsidR="008D53D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ст на педагогическия персонал –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76 до 99%</w:t>
            </w:r>
            <w:r w:rsidR="008D53D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D526C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,0</w:t>
            </w: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3DA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Максимална осигурен</w:t>
            </w:r>
            <w:r w:rsidR="008D53D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ост на педагогическия персонал –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100%</w:t>
            </w:r>
            <w:r w:rsidR="008D53D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</w:t>
            </w:r>
            <w:r w:rsidR="00D526C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,0</w:t>
            </w: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2.8.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Осигурени условия за интерактивно обучение и учене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3DA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Няма осигурени условия</w:t>
            </w:r>
            <w:r w:rsidR="008D53D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8D53D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 w:rsidR="00D526C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,0</w:t>
            </w:r>
            <w:r w:rsidR="006F73F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765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Осигурени са условия за ползване на мултимедия в процеса на обучение. Прилагат се интерактивни методи</w:t>
            </w:r>
            <w:r w:rsidR="008D53D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,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като: ситуационни (симулация, ролеви игри, казуси и др.); опитни (проекти, експерименти); дискусионни (дебати, беседи, дискусии)</w:t>
            </w:r>
            <w:r w:rsidR="00B45765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  <w:p w:rsidR="006F73FE" w:rsidRPr="00E241D5" w:rsidRDefault="00B45765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136B19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,0</w:t>
            </w:r>
            <w:r w:rsidR="006F73F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т</w:t>
            </w:r>
            <w:r w:rsidR="00136B19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765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Осигурени са условия за пол</w:t>
            </w:r>
            <w:r w:rsidR="00B45765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зване на мултимедия в над 40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% от всички кабинети. Прилагат се интерактивни методи</w:t>
            </w:r>
            <w:r w:rsidR="00B45765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,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като: ситуационни (симулация, ролеви игри, казуси и др.); опитни (проекти, експерименти); дискусионни (дебати, беседи, дискусии). Докладвани са и са обсъдени на заседание на</w:t>
            </w:r>
            <w:r w:rsidR="00B45765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П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едагогическия съвет,</w:t>
            </w:r>
            <w:r w:rsidR="00B45765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на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методическо обединение</w:t>
            </w:r>
            <w:r w:rsidR="00B45765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765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Осигурени са условия за ползване на мултимедия и интернет в над 60% от всички кабинети; осигурени са интерактивни дъски. Осигурен е подходящ софтуер за професионално обучение. Прилагат се интерактивни методи</w:t>
            </w:r>
            <w:r w:rsidR="00B45765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,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като: ситуационни</w:t>
            </w:r>
            <w:r w:rsidR="00B45765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(симулация, ролеви игри, казуси и др.); опитни (проекти, експерименти); дискусионни (дебати,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беседи, дискусии). Докладвани са</w:t>
            </w:r>
            <w:r w:rsidR="00B45765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и са обсъдени на заседание на П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едагогическия съвет, </w:t>
            </w:r>
            <w:r w:rsidR="00B45765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на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методическо обединение</w:t>
            </w:r>
            <w:r w:rsidR="00B45765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2.9.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Относителен дял на учителите,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Няма учители, участвали в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До 20%</w:t>
            </w:r>
            <w:r w:rsidR="00136B19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21% до 60%</w:t>
            </w:r>
            <w:r w:rsidR="00136B19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Над 60%</w:t>
            </w:r>
            <w:r w:rsidR="00136B19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участвали в</w:t>
            </w:r>
          </w:p>
        </w:tc>
        <w:tc>
          <w:tcPr>
            <w:tcW w:w="99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допълнително и</w:t>
            </w:r>
          </w:p>
        </w:tc>
        <w:tc>
          <w:tcPr>
            <w:tcW w:w="288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различни форми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продължаващо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 допълнително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136B19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бучение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 продължаващо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обучение, от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общия брой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136B19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учители – 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0,0</w:t>
            </w:r>
            <w:r w:rsidR="00136B19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Относителен дял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Няма учители,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До 10%</w:t>
            </w:r>
            <w:r w:rsidR="00136B19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11% до 30%</w:t>
            </w:r>
            <w:r w:rsidR="00136B19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Над 30%</w:t>
            </w:r>
            <w:r w:rsidR="00136B19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 учителите, участвали в допълнително обучение чрез мобилност в друга страна и/или на работно място в реална работна среда, от общия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участвали в допълнително обучение чрез мобилност в друга страна и/или на работно място в реална работна среда</w:t>
            </w:r>
            <w:r w:rsidR="00044BB2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044BB2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брой учители – 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0,0</w:t>
            </w:r>
            <w:r w:rsidR="00044BB2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4A660F">
        <w:trPr>
          <w:gridBefore w:val="1"/>
          <w:wBefore w:w="40" w:type="dxa"/>
          <w:trHeight w:val="64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471D43">
        <w:trPr>
          <w:gridBefore w:val="1"/>
          <w:wBefore w:w="40" w:type="dxa"/>
          <w:trHeight w:val="70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952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Относителен дял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Над 5%</w:t>
            </w:r>
            <w:r w:rsidR="004A660F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4% до 5%</w:t>
            </w:r>
            <w:r w:rsidR="004A660F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2% до 3%</w:t>
            </w:r>
            <w:r w:rsidR="004A660F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0 до 2%</w:t>
            </w:r>
            <w:r w:rsidR="004A660F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 отпадналите от училище към постъпилите в началото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4A660F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обучението – 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4A660F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 w:rsidR="00D526C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,0</w:t>
            </w:r>
            <w:r w:rsidR="006F73F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Относителен дял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20% до 39%</w:t>
            </w:r>
            <w:r w:rsidR="004A660F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40% до 59%</w:t>
            </w:r>
            <w:r w:rsidR="004A660F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60% до 84%</w:t>
            </w:r>
            <w:r w:rsidR="004A660F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85% до 100%</w:t>
            </w:r>
            <w:r w:rsidR="004A660F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 придобилите</w:t>
            </w:r>
            <w:r w:rsidR="00E70D28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основно образование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от постъпилите в началото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4A660F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обучението – 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4,0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3,0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4,0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Относителен дял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20% до 39%</w:t>
            </w:r>
            <w:r w:rsidR="004A660F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40% до 59%</w:t>
            </w:r>
            <w:r w:rsidR="004A660F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60% до 84%</w:t>
            </w:r>
            <w:r w:rsidR="004A660F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85% до 100%</w:t>
            </w:r>
            <w:r w:rsidR="004A660F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 придоб</w:t>
            </w:r>
            <w:r w:rsidR="00E70D28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илите основно </w:t>
            </w:r>
            <w:r w:rsidR="00E70D28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образование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лица от уязвимите групи към постъпилите в началото на обучението лица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4A660F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от тези групи – 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4A660F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0,5</w:t>
            </w:r>
            <w:r w:rsidR="006F73F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Относителен дял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20% до 39%</w:t>
            </w:r>
            <w:r w:rsidR="004A660F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40% до 59%</w:t>
            </w:r>
            <w:r w:rsidR="004A660F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60% до 84%</w:t>
            </w:r>
            <w:r w:rsidR="004A660F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85% до 100%</w:t>
            </w:r>
            <w:r w:rsidR="004A660F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E70D28" w:rsidP="00E70D28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на успешно издържалите НВО 4 и 7 клас 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4A660F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допуснатите – 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4,0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3,0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4,0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Относителен дял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Социалните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Социалните партньори се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Социалните партньори се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Социалните партньори се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 проведените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партньори са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отзовават на поканите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отзовават на поканите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отзовават на поканите на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E70D28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изпити 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поканени, но не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училището и участват в до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училището и участват в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училището и участват в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участват в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30% от изпитите</w:t>
            </w:r>
            <w:r w:rsidR="002224D7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31% до 60% от изпитите</w:t>
            </w:r>
            <w:r w:rsidR="002224D7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над 60% от изпитите</w:t>
            </w:r>
            <w:r w:rsidR="002224D7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провеждането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изпитите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придобиване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квалификация по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професии поради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отказ (с писмо или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мълчалив отказ)</w:t>
            </w:r>
            <w:r w:rsidR="002224D7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4,0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3,0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4,0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Организация и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До 30%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31% до 60%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61% до 80% от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Над 80% от учителите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планиране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учителите имат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учителите имат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учителите имат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имат достатъчни умения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D62BD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рока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достатъчни умения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достатъчни умения при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достатъчни умения при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при планиране на урока,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при планиране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планиране на урока,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планиране на урока,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проявяват гъвкавост и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урока и/или не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проявяват гъвкавост 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проявяват гъвкавост 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творчество и разбират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разбират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разбират необходимостта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творчество и разбират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необходимостта от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необходимостта да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да извършват промени в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необходимостта да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промени в плановете си,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извършват промени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плановете си, за да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извършват промени в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за да отговорят на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в плановете си, за да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отговорят на образователните потребности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плановете си, за да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образователните потребности на групи или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отговорят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групи или отделни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отговорят на образователните потребности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2224D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тделни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ученици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образователните потребности на групи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2224D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ченици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групи или отделни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или отделни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(изоставащи, напреднали)</w:t>
            </w:r>
            <w:r w:rsidR="002224D7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ученици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(изоставащи,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ученици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(изоставащи, напреднали)</w:t>
            </w:r>
            <w:r w:rsidR="002224D7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напреднали)</w:t>
            </w:r>
            <w:r w:rsidR="002224D7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(изоставащи,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напреднали)</w:t>
            </w:r>
            <w:r w:rsidR="002224D7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4,0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3</w:t>
            </w:r>
            <w:r w:rsidR="00D526C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,0</w:t>
            </w: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4,0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Използване на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10% до 30%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31% до 60%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61% до 80% от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Над 80% от учителите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7F150C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азнообразни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учителите използват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учителите използват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учителите използват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използват разнообразни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форми за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разнообразни форми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разнообразни форми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разнообразни форми за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форми за проверка на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проверка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за проверка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проверка на знанията,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проверка на знанията,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знанията, уменията и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знанията,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знанията, уменията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уменията 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уменията 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компетентностите на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уменията и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 компетентностите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компетентностите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компетентностите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F73FE" w:rsidRPr="00E241D5" w:rsidRDefault="00471D43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учениците</w:t>
            </w:r>
            <w:r w:rsidR="007F150C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компетентностите</w:t>
            </w:r>
          </w:p>
        </w:tc>
        <w:tc>
          <w:tcPr>
            <w:tcW w:w="99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7F150C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288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471D43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учениците</w:t>
            </w:r>
            <w:r w:rsidR="007F150C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471D43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учениците</w:t>
            </w:r>
            <w:r w:rsidR="007F150C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471D43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учениците</w:t>
            </w:r>
            <w:r w:rsidR="007F150C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учениците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4,0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4,0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Точно и ясно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10% до 30%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31% до 60%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61% до 80% от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Над 80% от учителите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формулиране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учителите имат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учителите имат точно 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учителите имат точно 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имат точно и ясно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критериите за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точно и ясно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ясно формулирани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ясно формулирани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формулирани критерии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оценяване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7F150C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ф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ормулирани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критерии за оценяване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критерии за оценяване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за оценяване на знанията,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знанията,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критерии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знанията, уменията 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знанията, уменията 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уменията и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уменията и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оценяване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компетентностите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компетентностите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компетентностите на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150C" w:rsidRPr="00E241D5" w:rsidRDefault="007F150C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к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омпетентностите,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информираността на ученици</w:t>
            </w:r>
            <w:r w:rsidR="007F150C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те за тях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знанията, уменията и компетентностите на учениците и те са запознати с тях.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учениците и те са запознати с тях.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</w:t>
            </w:r>
            <w:r w:rsidR="007F150C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ениците и теса запознати с тях.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учениците и те са запознати с тях</w:t>
            </w:r>
            <w:r w:rsidR="007F150C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3,0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3,0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7F1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10% до 30%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31% до 60%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61% до 80% от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Над 80% от учителите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Ритмичност на оценяването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учителите оценяват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учителите оценяват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учителите оценяват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оценяват ритмично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7F150C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итмично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ритмично постиженията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ритмично постиженията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постиженията на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постиженията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 учениците в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 учениците в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учениците в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учениците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съответствие с Наредбата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съответствие с Наредбата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съответствие с Наредбата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са в съответствие с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за оценяване,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за оценяване,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Наредбата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проверяват прецизно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проверяват прецизно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оценяване, проверяват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оценяване,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писмените работи,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писмените работи,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прецизно писмените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проверяват прецизно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отстраняват грешките,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отстраняват грешките,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работи, отстраняват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писмените работи,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оценяват ги и поставят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оценяват ги и поставят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грешките, оценяват ги и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7F150C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тстраняват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аргументирана рецензия.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аргументирана рецензия.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поставят аргументирана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грешките, оценяват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Съхраняват входно 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Съхраняват входно 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рецензия. Съхраняват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ги и поставят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изходно ниво до края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изходно ниво до края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входно и изходно ниво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7F150C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а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ргументирана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учебната година.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учебната година.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до края на учебната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рецензия. Съхраняват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входно и изходно ниво до края на учебната година.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lastRenderedPageBreak/>
              <w:t>1,0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година.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lastRenderedPageBreak/>
              <w:t>2,0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2. 21.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Относителен дял на учениците, участвали в състезания, олимпиади, конкурс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и и др. от общия брой ученици –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Участвали в състезан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ия, олимпиади, конкурси и други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10% до 30%</w:t>
            </w:r>
          </w:p>
          <w:p w:rsidR="006F73FE" w:rsidRPr="00E241D5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Cs/>
                <w:sz w:val="24"/>
                <w:szCs w:val="24"/>
                <w:lang w:eastAsia="bg-BG"/>
              </w:rPr>
              <w:t>о</w:t>
            </w:r>
            <w:r w:rsidR="006F73FE" w:rsidRPr="00E241D5">
              <w:rPr>
                <w:rFonts w:ascii="Times New Roman" w:eastAsiaTheme="minorEastAsia" w:hAnsi="Times New Roman"/>
                <w:bCs/>
                <w:sz w:val="24"/>
                <w:szCs w:val="24"/>
                <w:lang w:eastAsia="bg-BG"/>
              </w:rPr>
              <w:t>т общия брой ученици</w:t>
            </w:r>
            <w:r w:rsidRPr="00E241D5">
              <w:rPr>
                <w:rFonts w:ascii="Times New Roman" w:eastAsiaTheme="minorEastAsia" w:hAnsi="Times New Roman"/>
                <w:bCs/>
                <w:sz w:val="24"/>
                <w:szCs w:val="24"/>
                <w:lang w:eastAsia="bg-BG"/>
              </w:rPr>
              <w:t xml:space="preserve">. </w:t>
            </w:r>
            <w:r w:rsidR="006F73F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right="1138" w:firstLine="5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31% до 60%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</w:t>
            </w: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right="1138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61% до 80%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</w:t>
            </w: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Над 80%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2. 22.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Реализирани училищни, национални и международни програми и проекти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Училището няма участие в програми и проекти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 w:rsidR="00D526C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,0</w:t>
            </w:r>
            <w:r w:rsidR="006F73F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8A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Училището участва в програми, кандидатства с разработени проекти, но няма класирани такива (училищни, национални, европейски, други международни)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8A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Училището участва в програми, има разработени и класирани проекти (училищни, национални, е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вропейски, други международни) –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най-малко 2 броя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8A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Училището участва в програми, има разработени и класирани проекти (училищни, национални, европейски, дру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ги международни) –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3 и повече броя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2. 23.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Дейност на</w:t>
            </w:r>
          </w:p>
          <w:p w:rsidR="006F73FE" w:rsidRPr="00E241D5" w:rsidRDefault="00471D43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Обществения съвет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B3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Има </w:t>
            </w:r>
            <w:r w:rsidR="00471D43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създаден обществен съвет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, но през учебната година няма реализирана дейност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 w:rsidR="00D526C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,0</w:t>
            </w:r>
            <w:r w:rsidR="006F73F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т</w:t>
            </w: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Има </w:t>
            </w:r>
            <w:r w:rsidR="00471D43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създаден обществен съвет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, но през учебната година епизодично реализира дейност по инициатива на ръководството на училището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471D43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ОС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осигурява допълнителни финансови и материални средства, подпомага и участва в дейности, организирани от училището.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8A" w:rsidRPr="00E241D5" w:rsidRDefault="00471D43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ОС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има съществен принос в осигуряването на допълнителни финансови и материални средства, подпомага и участва в дейности, организирани от училището, включва се в дейности за борба с 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тютюнопушенето, наркоманията, агресията и др., подпомага социално слаби ученици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Педагогическо взаи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модействие „училище – семейство“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471D43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Родителите 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не са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471D43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Има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изграден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Има изграден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Има изграден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информирани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информационен кът с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информационен кът с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информационен кът с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учебните планове 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учебните планове по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учебните планове по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учебните планове по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програми по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специалности,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специалности,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специалности,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родителите са запознати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посочени са сайтовете, от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посочени са сайтовете, от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специалности,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 родителска среща с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които родителите могат да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които родителите могат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училищния учебен план.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се запознаят с ДОС, с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да се запознаят с ДОС, с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организираните от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Родителите са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националните изпитни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националните изпитни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училището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информирани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програми, с учебните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програми, с учебните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извънкласни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планираните извънкласни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програми за целия етап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програми за целия етап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дейности и не са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дейности, но не проявяват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обучение и с училищните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 обучение и с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мотивирани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нтерес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учебни планове.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училищните учебни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участие в тях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Родителите са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планове. Цялата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информирани за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информация за учебната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планираните извънкласни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документация по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дейности, проявяват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изучаваните в училището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интерес и подпомагат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специалности е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организацията 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налична и на сайта на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провеждането им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училището. Родителите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са информирани за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ланираните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извънкласни дейности и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чрез училищния сайт,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проявяват интерес и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участват в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организирането и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провеждането им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 w:rsidR="00D526C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,0</w:t>
            </w:r>
            <w:r w:rsidR="006F73F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Относителен дял на</w:t>
            </w:r>
            <w:r w:rsidR="00E70D28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успешно издържалите НВО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20% до 39%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40% до 59%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60% до 84%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85% до 100%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Педагогическо взаимодействие с всички заинтересовани страни на местно и регионално равнище 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Училището не взаимодейства с всички заинтересовани страни на местно и регионално равнище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Училището взаимодейства с всички заинтересовани страни на местно и регионално равнище за повишаване на качеството на образованието.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Училището активно взаимодейства с всички заинтересовани страни на местно и регионално равнище за повишаване на качеството на образованието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Училището много активно участва в процеса на взаимодействие с всички заинтересовани страни на местно и регионално равнище за повишаване на качеството на образованието, за модернизиране на материално-техническата база на училището и др.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Област: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Реализация на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лицата,</w:t>
            </w:r>
          </w:p>
          <w:p w:rsidR="006F73FE" w:rsidRPr="00E241D5" w:rsidRDefault="00866FB5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придобили основно образование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3.1.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3FE" w:rsidRPr="00E241D5" w:rsidRDefault="00866FB5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Относителен дял </w:t>
            </w:r>
            <w:r w:rsidRPr="00866FB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на придоб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илите основно образование</w:t>
            </w:r>
            <w:r w:rsidR="00CC7AA9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и </w:t>
            </w:r>
            <w:r w:rsidRPr="00866FB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продължили в следваща степен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на образование</w:t>
            </w:r>
            <w:r w:rsidRPr="00866FB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, от общия брой придобили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основно образование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Под 10%</w:t>
            </w:r>
            <w:r w:rsidR="00D526C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10% до 39%</w:t>
            </w:r>
            <w:r w:rsidR="00D526C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40% до 50%</w:t>
            </w:r>
            <w:r w:rsidR="00D526C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Над 50%</w:t>
            </w:r>
            <w:r w:rsidR="00D526C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3,0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0,0</w:t>
            </w:r>
            <w:r w:rsidR="00D526C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3,0 т.</w:t>
            </w:r>
          </w:p>
        </w:tc>
      </w:tr>
    </w:tbl>
    <w:p w:rsidR="009D2F0F" w:rsidRPr="00AE2C84" w:rsidRDefault="009D2F0F" w:rsidP="00AE2C84">
      <w:pP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bg-BG"/>
        </w:rPr>
        <w:sectPr w:rsidR="009D2F0F" w:rsidRPr="00AE2C84" w:rsidSect="00437A7D">
          <w:footerReference w:type="default" r:id="rId11"/>
          <w:pgSz w:w="16839" w:h="11907" w:orient="landscape" w:code="9"/>
          <w:pgMar w:top="1134" w:right="1134" w:bottom="1134" w:left="1134" w:header="709" w:footer="709" w:gutter="0"/>
          <w:cols w:space="708"/>
          <w:noEndnote/>
        </w:sectPr>
      </w:pPr>
      <w:bookmarkStart w:id="0" w:name="_GoBack"/>
      <w:bookmarkEnd w:id="0"/>
    </w:p>
    <w:p w:rsidR="00857F5B" w:rsidRPr="00CC2401" w:rsidRDefault="00857F5B" w:rsidP="00857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</w:p>
    <w:sectPr w:rsidR="00857F5B" w:rsidRPr="00CC2401" w:rsidSect="00FE1B73">
      <w:footerReference w:type="even" r:id="rId12"/>
      <w:footerReference w:type="default" r:id="rId13"/>
      <w:pgSz w:w="11905" w:h="16837"/>
      <w:pgMar w:top="1134" w:right="1134" w:bottom="1134" w:left="1134" w:header="708" w:footer="708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4CD" w:rsidRDefault="002854CD" w:rsidP="0059116B">
      <w:pPr>
        <w:spacing w:after="0" w:line="240" w:lineRule="auto"/>
      </w:pPr>
      <w:r>
        <w:separator/>
      </w:r>
    </w:p>
  </w:endnote>
  <w:endnote w:type="continuationSeparator" w:id="0">
    <w:p w:rsidR="002854CD" w:rsidRDefault="002854CD" w:rsidP="0059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eation serif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tarSymbol">
    <w:altName w:val="Times New Roman"/>
    <w:panose1 w:val="00000000000000000000"/>
    <w:charset w:val="02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1112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1D43" w:rsidRDefault="00471D43">
        <w:pPr>
          <w:pStyle w:val="ad"/>
          <w:jc w:val="center"/>
          <w:rPr>
            <w:rFonts w:hint="eastAsia"/>
          </w:rPr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CC7AA9">
          <w:rPr>
            <w:rFonts w:hint="eastAsia"/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71D43" w:rsidRDefault="00471D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D43" w:rsidRDefault="00471D43" w:rsidP="008A007D">
    <w:pPr>
      <w:pStyle w:val="ad"/>
      <w:framePr w:wrap="around" w:vAnchor="text" w:hAnchor="margin" w:xAlign="center" w:y="1"/>
      <w:rPr>
        <w:rStyle w:val="af4"/>
        <w:rFonts w:hint="eastAsia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71D43" w:rsidRDefault="00471D43" w:rsidP="008A007D">
    <w:pPr>
      <w:pStyle w:val="ad"/>
      <w:ind w:right="360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81383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1D43" w:rsidRDefault="00471D43">
        <w:pPr>
          <w:pStyle w:val="ad"/>
          <w:jc w:val="center"/>
          <w:rPr>
            <w:rFonts w:hint="eastAsia"/>
          </w:rPr>
        </w:pPr>
        <w:r>
          <w:rPr>
            <w:rFonts w:hint="eastAsia"/>
            <w:noProof/>
            <w:lang w:eastAsia="en-US" w:bidi="ar-SA"/>
          </w:rPr>
        </w:r>
        <w:r>
          <w:rPr>
            <w:noProof/>
            <w:lang w:eastAsia="en-US" w:bidi="ar-SA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2049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>
              <w10:wrap type="none"/>
              <w10:anchorlock/>
            </v:shape>
          </w:pict>
        </w:r>
      </w:p>
      <w:p w:rsidR="00471D43" w:rsidRDefault="00471D43">
        <w:pPr>
          <w:pStyle w:val="ad"/>
          <w:jc w:val="center"/>
          <w:rPr>
            <w:rFonts w:hint="eastAsia"/>
          </w:rPr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CC7AA9">
          <w:rPr>
            <w:rFonts w:hint="eastAsia"/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471D43" w:rsidRPr="00227201" w:rsidRDefault="00471D43" w:rsidP="002272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4CD" w:rsidRDefault="002854CD" w:rsidP="0059116B">
      <w:pPr>
        <w:spacing w:after="0" w:line="240" w:lineRule="auto"/>
      </w:pPr>
      <w:r>
        <w:separator/>
      </w:r>
    </w:p>
  </w:footnote>
  <w:footnote w:type="continuationSeparator" w:id="0">
    <w:p w:rsidR="002854CD" w:rsidRDefault="002854CD" w:rsidP="00591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FD03C1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Libereation serif" w:hAnsi="Libereation serif" w:cs="Liberation Serif" w:hint="default"/>
      </w:rPr>
    </w:lvl>
  </w:abstractNum>
  <w:abstractNum w:abstractNumId="3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StarSymbol" w:hAnsi="Star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ascii="Symbol" w:hAnsi="Symbol" w:cs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Symbol" w:hAnsi="Symbol" w:cs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Symbol" w:hAnsi="Symbol" w:cs="Symbol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Symbol" w:hAnsi="Symbol" w:cs="Symbol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Symbol" w:hAnsi="Symbol" w:cs="Symbol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Symbol" w:hAnsi="Symbol" w:cs="Symbol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0000000F"/>
    <w:multiLevelType w:val="multilevel"/>
    <w:tmpl w:val="DCDA2610"/>
    <w:name w:val="WW8Num15"/>
    <w:lvl w:ilvl="0">
      <w:start w:val="5"/>
      <w:numFmt w:val="none"/>
      <w:suff w:val="nothing"/>
      <w:lvlText w:val="3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>
      <w:start w:val="2"/>
      <w:numFmt w:val="none"/>
      <w:suff w:val="nothing"/>
      <w:lvlText w:val="3.2."/>
      <w:lvlJc w:val="left"/>
      <w:pPr>
        <w:tabs>
          <w:tab w:val="num" w:pos="0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...%3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008080"/>
      </w:rPr>
    </w:lvl>
    <w:lvl w:ilvl="3">
      <w:start w:val="1"/>
      <w:numFmt w:val="decimal"/>
      <w:lvlText w:val=".....%4"/>
      <w:lvlJc w:val="left"/>
      <w:pPr>
        <w:tabs>
          <w:tab w:val="num" w:pos="2160"/>
        </w:tabs>
        <w:ind w:left="1728" w:hanging="648"/>
      </w:pPr>
      <w:rPr>
        <w:rFonts w:cs="Times New Roman" w:hint="default"/>
        <w:color w:val="008080"/>
      </w:rPr>
    </w:lvl>
    <w:lvl w:ilvl="4">
      <w:start w:val="1"/>
      <w:numFmt w:val="decimal"/>
      <w:lvlText w:val="....%5.."/>
      <w:lvlJc w:val="left"/>
      <w:pPr>
        <w:tabs>
          <w:tab w:val="num" w:pos="2520"/>
        </w:tabs>
        <w:ind w:left="2232" w:hanging="792"/>
      </w:pPr>
      <w:rPr>
        <w:rFonts w:cs="Times New Roman" w:hint="default"/>
        <w:color w:val="008080"/>
      </w:rPr>
    </w:lvl>
    <w:lvl w:ilvl="5">
      <w:start w:val="1"/>
      <w:numFmt w:val="decimal"/>
      <w:lvlText w:val="....%4.%5.%6..."/>
      <w:lvlJc w:val="left"/>
      <w:pPr>
        <w:tabs>
          <w:tab w:val="num" w:pos="3240"/>
        </w:tabs>
        <w:ind w:left="2736" w:hanging="936"/>
      </w:pPr>
      <w:rPr>
        <w:rFonts w:cs="Times New Roman" w:hint="default"/>
        <w:color w:val="008080"/>
      </w:rPr>
    </w:lvl>
    <w:lvl w:ilvl="6">
      <w:start w:val="1"/>
      <w:numFmt w:val="decimal"/>
      <w:lvlText w:val="....%4.%5.%6.%7..."/>
      <w:lvlJc w:val="left"/>
      <w:pPr>
        <w:tabs>
          <w:tab w:val="num" w:pos="3600"/>
        </w:tabs>
        <w:ind w:left="3240" w:hanging="1080"/>
      </w:pPr>
      <w:rPr>
        <w:rFonts w:cs="Times New Roman" w:hint="default"/>
        <w:color w:val="008080"/>
      </w:rPr>
    </w:lvl>
    <w:lvl w:ilvl="7">
      <w:start w:val="1"/>
      <w:numFmt w:val="decimal"/>
      <w:lvlText w:val="....%4.%5.%6.%7.%8..."/>
      <w:lvlJc w:val="left"/>
      <w:pPr>
        <w:tabs>
          <w:tab w:val="num" w:pos="4320"/>
        </w:tabs>
        <w:ind w:left="3744" w:hanging="1224"/>
      </w:pPr>
      <w:rPr>
        <w:rFonts w:cs="Times New Roman" w:hint="default"/>
        <w:color w:val="008080"/>
      </w:rPr>
    </w:lvl>
    <w:lvl w:ilvl="8">
      <w:start w:val="1"/>
      <w:numFmt w:val="decimal"/>
      <w:lvlText w:val="....%4.%5.%6.%7.%8.%9..."/>
      <w:lvlJc w:val="left"/>
      <w:pPr>
        <w:tabs>
          <w:tab w:val="num" w:pos="4680"/>
        </w:tabs>
        <w:ind w:left="4320" w:hanging="1440"/>
      </w:pPr>
      <w:rPr>
        <w:rFonts w:cs="Times New Roman" w:hint="default"/>
        <w:color w:val="008080"/>
      </w:r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  <w:b w:val="0"/>
        <w:bCs w:val="0"/>
        <w:color w:val="auto"/>
      </w:rPr>
    </w:lvl>
  </w:abstractNum>
  <w:abstractNum w:abstractNumId="21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00E44B41"/>
    <w:multiLevelType w:val="singleLevel"/>
    <w:tmpl w:val="A7F29C4C"/>
    <w:lvl w:ilvl="0">
      <w:start w:val="9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0156705D"/>
    <w:multiLevelType w:val="multilevel"/>
    <w:tmpl w:val="0EB6C5B4"/>
    <w:lvl w:ilvl="0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cs="Times New Roman" w:hint="default"/>
      </w:rPr>
    </w:lvl>
  </w:abstractNum>
  <w:abstractNum w:abstractNumId="26" w15:restartNumberingAfterBreak="0">
    <w:nsid w:val="023F567A"/>
    <w:multiLevelType w:val="hybridMultilevel"/>
    <w:tmpl w:val="9F3C36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3464F02"/>
    <w:multiLevelType w:val="singleLevel"/>
    <w:tmpl w:val="79540AE2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04BB3180"/>
    <w:multiLevelType w:val="hybridMultilevel"/>
    <w:tmpl w:val="1842F73A"/>
    <w:lvl w:ilvl="0" w:tplc="7064077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59A04DD"/>
    <w:multiLevelType w:val="hybridMultilevel"/>
    <w:tmpl w:val="6A2CAA2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60E72B4"/>
    <w:multiLevelType w:val="hybridMultilevel"/>
    <w:tmpl w:val="8550E1F4"/>
    <w:lvl w:ilvl="0" w:tplc="78E8F53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064A07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076026F3"/>
    <w:multiLevelType w:val="hybridMultilevel"/>
    <w:tmpl w:val="FD30BD0A"/>
    <w:lvl w:ilvl="0" w:tplc="6ACA5DB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3" w15:restartNumberingAfterBreak="0">
    <w:nsid w:val="09314D42"/>
    <w:multiLevelType w:val="hybridMultilevel"/>
    <w:tmpl w:val="49B88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3659C5"/>
    <w:multiLevelType w:val="hybridMultilevel"/>
    <w:tmpl w:val="68CCDD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BA61A5D"/>
    <w:multiLevelType w:val="hybridMultilevel"/>
    <w:tmpl w:val="5D7851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D15045F"/>
    <w:multiLevelType w:val="singleLevel"/>
    <w:tmpl w:val="9E8A98A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7" w15:restartNumberingAfterBreak="0">
    <w:nsid w:val="0D1D386E"/>
    <w:multiLevelType w:val="hybridMultilevel"/>
    <w:tmpl w:val="2D3CB258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8" w15:restartNumberingAfterBreak="0">
    <w:nsid w:val="0DAA6031"/>
    <w:multiLevelType w:val="hybridMultilevel"/>
    <w:tmpl w:val="EB12BC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B15F3E"/>
    <w:multiLevelType w:val="hybridMultilevel"/>
    <w:tmpl w:val="410CD14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0DB1642D"/>
    <w:multiLevelType w:val="hybridMultilevel"/>
    <w:tmpl w:val="660AF7D6"/>
    <w:lvl w:ilvl="0" w:tplc="CC5A54AA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41" w15:restartNumberingAfterBreak="0">
    <w:nsid w:val="0E114D9A"/>
    <w:multiLevelType w:val="hybridMultilevel"/>
    <w:tmpl w:val="25CC6648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76C81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0FB83155"/>
    <w:multiLevelType w:val="hybridMultilevel"/>
    <w:tmpl w:val="46F44C9A"/>
    <w:lvl w:ilvl="0" w:tplc="2388A4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3" w15:restartNumberingAfterBreak="0">
    <w:nsid w:val="103A2931"/>
    <w:multiLevelType w:val="hybridMultilevel"/>
    <w:tmpl w:val="8146C59A"/>
    <w:lvl w:ilvl="0" w:tplc="DF709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110944DA"/>
    <w:multiLevelType w:val="hybridMultilevel"/>
    <w:tmpl w:val="44E8C382"/>
    <w:lvl w:ilvl="0" w:tplc="78E8F53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115E078E"/>
    <w:multiLevelType w:val="multilevel"/>
    <w:tmpl w:val="3B52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6" w15:restartNumberingAfterBreak="0">
    <w:nsid w:val="126B35DF"/>
    <w:multiLevelType w:val="hybridMultilevel"/>
    <w:tmpl w:val="EDCE7F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2FE551F"/>
    <w:multiLevelType w:val="singleLevel"/>
    <w:tmpl w:val="B580930E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131F396E"/>
    <w:multiLevelType w:val="hybridMultilevel"/>
    <w:tmpl w:val="58484200"/>
    <w:lvl w:ilvl="0" w:tplc="5E5423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3F30051"/>
    <w:multiLevelType w:val="singleLevel"/>
    <w:tmpl w:val="BD948EB8"/>
    <w:lvl w:ilvl="0">
      <w:start w:val="1"/>
      <w:numFmt w:val="upperRoman"/>
      <w:lvlText w:val="%1."/>
      <w:legacy w:legacy="1" w:legacySpace="0" w:legacyIndent="207"/>
      <w:lvlJc w:val="left"/>
      <w:rPr>
        <w:rFonts w:ascii="Arial" w:hAnsi="Arial" w:cs="Arial" w:hint="default"/>
      </w:rPr>
    </w:lvl>
  </w:abstractNum>
  <w:abstractNum w:abstractNumId="50" w15:restartNumberingAfterBreak="0">
    <w:nsid w:val="140379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152A3152"/>
    <w:multiLevelType w:val="hybridMultilevel"/>
    <w:tmpl w:val="B4443204"/>
    <w:lvl w:ilvl="0" w:tplc="0402000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156B59E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15812813"/>
    <w:multiLevelType w:val="multilevel"/>
    <w:tmpl w:val="3D24E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15976668"/>
    <w:multiLevelType w:val="hybridMultilevel"/>
    <w:tmpl w:val="3672055E"/>
    <w:lvl w:ilvl="0" w:tplc="B6148F54">
      <w:start w:val="3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5B7366D"/>
    <w:multiLevelType w:val="hybridMultilevel"/>
    <w:tmpl w:val="78E464B2"/>
    <w:lvl w:ilvl="0" w:tplc="1E2E34A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5C6052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15D53D55"/>
    <w:multiLevelType w:val="hybridMultilevel"/>
    <w:tmpl w:val="EAFE9E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7CF25E7"/>
    <w:multiLevelType w:val="hybridMultilevel"/>
    <w:tmpl w:val="8CD8DC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8EC54E9"/>
    <w:multiLevelType w:val="hybridMultilevel"/>
    <w:tmpl w:val="2C02B52A"/>
    <w:lvl w:ilvl="0" w:tplc="78C0CAD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2FD42E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264E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B8AF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5C7F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B6023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A88E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6CA4D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3220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0" w15:restartNumberingAfterBreak="0">
    <w:nsid w:val="18FE7E8E"/>
    <w:multiLevelType w:val="hybridMultilevel"/>
    <w:tmpl w:val="C8FE75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 w15:restartNumberingAfterBreak="0">
    <w:nsid w:val="197F5A9B"/>
    <w:multiLevelType w:val="singleLevel"/>
    <w:tmpl w:val="2016374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b w:val="0"/>
      </w:rPr>
    </w:lvl>
  </w:abstractNum>
  <w:abstractNum w:abstractNumId="62" w15:restartNumberingAfterBreak="0">
    <w:nsid w:val="1A24032D"/>
    <w:multiLevelType w:val="hybridMultilevel"/>
    <w:tmpl w:val="201890FC"/>
    <w:lvl w:ilvl="0" w:tplc="0402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3" w15:restartNumberingAfterBreak="0">
    <w:nsid w:val="1AC10634"/>
    <w:multiLevelType w:val="hybridMultilevel"/>
    <w:tmpl w:val="2E283560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4" w15:restartNumberingAfterBreak="0">
    <w:nsid w:val="1B961038"/>
    <w:multiLevelType w:val="hybridMultilevel"/>
    <w:tmpl w:val="E91EAD66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1C453EE5"/>
    <w:multiLevelType w:val="hybridMultilevel"/>
    <w:tmpl w:val="47061C8E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6" w15:restartNumberingAfterBreak="0">
    <w:nsid w:val="1C5E6ADE"/>
    <w:multiLevelType w:val="hybridMultilevel"/>
    <w:tmpl w:val="5574D3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C67519C"/>
    <w:multiLevelType w:val="hybridMultilevel"/>
    <w:tmpl w:val="D2720D1A"/>
    <w:lvl w:ilvl="0" w:tplc="78E8F5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C8856F2"/>
    <w:multiLevelType w:val="hybridMultilevel"/>
    <w:tmpl w:val="3BCA1494"/>
    <w:lvl w:ilvl="0" w:tplc="312A8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9" w15:restartNumberingAfterBreak="0">
    <w:nsid w:val="1E1F328D"/>
    <w:multiLevelType w:val="hybridMultilevel"/>
    <w:tmpl w:val="2DAA5190"/>
    <w:lvl w:ilvl="0" w:tplc="7584BD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1E600658"/>
    <w:multiLevelType w:val="singleLevel"/>
    <w:tmpl w:val="C3343076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1" w15:restartNumberingAfterBreak="0">
    <w:nsid w:val="1E8042F6"/>
    <w:multiLevelType w:val="hybridMultilevel"/>
    <w:tmpl w:val="D9B6DAF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2" w15:restartNumberingAfterBreak="0">
    <w:nsid w:val="1EFE1FC6"/>
    <w:multiLevelType w:val="hybridMultilevel"/>
    <w:tmpl w:val="F84E685E"/>
    <w:lvl w:ilvl="0" w:tplc="417C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6B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549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5EB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F4D9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A066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9F6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F7EE2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FAC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3" w15:restartNumberingAfterBreak="0">
    <w:nsid w:val="20A5225C"/>
    <w:multiLevelType w:val="singleLevel"/>
    <w:tmpl w:val="D3281BF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4" w15:restartNumberingAfterBreak="0">
    <w:nsid w:val="20D3750B"/>
    <w:multiLevelType w:val="singleLevel"/>
    <w:tmpl w:val="DF14813C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360"/>
      </w:pPr>
      <w:rPr>
        <w:rFonts w:cs="Times New Roman" w:hint="default"/>
      </w:rPr>
    </w:lvl>
  </w:abstractNum>
  <w:abstractNum w:abstractNumId="75" w15:restartNumberingAfterBreak="0">
    <w:nsid w:val="21FD2453"/>
    <w:multiLevelType w:val="hybridMultilevel"/>
    <w:tmpl w:val="92BCB04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6" w15:restartNumberingAfterBreak="0">
    <w:nsid w:val="22816A6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24354E1F"/>
    <w:multiLevelType w:val="hybridMultilevel"/>
    <w:tmpl w:val="38EC03BC"/>
    <w:lvl w:ilvl="0" w:tplc="417C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B07E">
      <w:start w:val="1"/>
      <w:numFmt w:val="decimal"/>
      <w:isLgl/>
      <w:lvlText w:val="%2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2" w:tplc="4C549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5EB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F4D9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A066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9F6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F7EE2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FAC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8" w15:restartNumberingAfterBreak="0">
    <w:nsid w:val="24382BC5"/>
    <w:multiLevelType w:val="hybridMultilevel"/>
    <w:tmpl w:val="0164BF12"/>
    <w:lvl w:ilvl="0" w:tplc="FB72D7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A6AA6CC4">
      <w:start w:val="3"/>
      <w:numFmt w:val="bullet"/>
      <w:lvlText w:val="-"/>
      <w:lvlJc w:val="left"/>
      <w:pPr>
        <w:tabs>
          <w:tab w:val="num" w:pos="2257"/>
        </w:tabs>
        <w:ind w:left="2257" w:hanging="828"/>
      </w:pPr>
      <w:rPr>
        <w:rFonts w:ascii="Arial Narrow" w:eastAsia="Times New Roman" w:hAnsi="Arial Narrow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9" w15:restartNumberingAfterBreak="0">
    <w:nsid w:val="247B3491"/>
    <w:multiLevelType w:val="singleLevel"/>
    <w:tmpl w:val="A5DA2B66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360"/>
      </w:pPr>
      <w:rPr>
        <w:rFonts w:cs="Times New Roman" w:hint="default"/>
      </w:rPr>
    </w:lvl>
  </w:abstractNum>
  <w:abstractNum w:abstractNumId="80" w15:restartNumberingAfterBreak="0">
    <w:nsid w:val="250E3CAB"/>
    <w:multiLevelType w:val="hybridMultilevel"/>
    <w:tmpl w:val="3CE0B3B8"/>
    <w:lvl w:ilvl="0" w:tplc="0402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1" w15:restartNumberingAfterBreak="0">
    <w:nsid w:val="25B00E02"/>
    <w:multiLevelType w:val="hybridMultilevel"/>
    <w:tmpl w:val="22047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262466C5"/>
    <w:multiLevelType w:val="hybridMultilevel"/>
    <w:tmpl w:val="9832501E"/>
    <w:lvl w:ilvl="0" w:tplc="0D30409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26554250"/>
    <w:multiLevelType w:val="hybridMultilevel"/>
    <w:tmpl w:val="9644420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27616566"/>
    <w:multiLevelType w:val="hybridMultilevel"/>
    <w:tmpl w:val="A7FAB9BA"/>
    <w:lvl w:ilvl="0" w:tplc="527CF49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5" w15:restartNumberingAfterBreak="0">
    <w:nsid w:val="280D38E5"/>
    <w:multiLevelType w:val="hybridMultilevel"/>
    <w:tmpl w:val="0AEA31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29317918"/>
    <w:multiLevelType w:val="hybridMultilevel"/>
    <w:tmpl w:val="64EC2F7E"/>
    <w:lvl w:ilvl="0" w:tplc="4DD2D066">
      <w:numFmt w:val="bullet"/>
      <w:lvlText w:val="-"/>
      <w:lvlJc w:val="left"/>
      <w:pPr>
        <w:ind w:left="63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87" w15:restartNumberingAfterBreak="0">
    <w:nsid w:val="2A636501"/>
    <w:multiLevelType w:val="hybridMultilevel"/>
    <w:tmpl w:val="5D98197C"/>
    <w:lvl w:ilvl="0" w:tplc="0402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8" w15:restartNumberingAfterBreak="0">
    <w:nsid w:val="2BF462EA"/>
    <w:multiLevelType w:val="hybridMultilevel"/>
    <w:tmpl w:val="DAC6663A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2C0D37D1"/>
    <w:multiLevelType w:val="hybridMultilevel"/>
    <w:tmpl w:val="CB086B0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C11320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1" w15:restartNumberingAfterBreak="0">
    <w:nsid w:val="2C184B71"/>
    <w:multiLevelType w:val="hybridMultilevel"/>
    <w:tmpl w:val="FB325A2E"/>
    <w:lvl w:ilvl="0" w:tplc="FF72756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2" w15:restartNumberingAfterBreak="0">
    <w:nsid w:val="2C9162F2"/>
    <w:multiLevelType w:val="hybridMultilevel"/>
    <w:tmpl w:val="E75EAC90"/>
    <w:lvl w:ilvl="0" w:tplc="5AF03D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3" w15:restartNumberingAfterBreak="0">
    <w:nsid w:val="2CC95C91"/>
    <w:multiLevelType w:val="hybridMultilevel"/>
    <w:tmpl w:val="106443D6"/>
    <w:lvl w:ilvl="0" w:tplc="FFFFFFFF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4" w15:restartNumberingAfterBreak="0">
    <w:nsid w:val="2D3910AD"/>
    <w:multiLevelType w:val="hybridMultilevel"/>
    <w:tmpl w:val="F59AB698"/>
    <w:lvl w:ilvl="0" w:tplc="A802E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2DAA1E66"/>
    <w:multiLevelType w:val="hybridMultilevel"/>
    <w:tmpl w:val="989AB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2DDD2C53"/>
    <w:multiLevelType w:val="singleLevel"/>
    <w:tmpl w:val="93AA8588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7" w15:restartNumberingAfterBreak="0">
    <w:nsid w:val="2F841477"/>
    <w:multiLevelType w:val="hybridMultilevel"/>
    <w:tmpl w:val="C138FEF0"/>
    <w:lvl w:ilvl="0" w:tplc="A802E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2F894636"/>
    <w:multiLevelType w:val="hybridMultilevel"/>
    <w:tmpl w:val="5E7E7CFA"/>
    <w:lvl w:ilvl="0" w:tplc="E2903F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3BC8BB32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2" w:tplc="E0549168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3" w:tplc="AFD0760C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4" w:tplc="186898A8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5" w:tplc="1182FD44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6" w:tplc="CD4A3706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7" w:tplc="5B0EA426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8" w:tplc="C14E3E04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</w:abstractNum>
  <w:abstractNum w:abstractNumId="99" w15:restartNumberingAfterBreak="0">
    <w:nsid w:val="2FF63D29"/>
    <w:multiLevelType w:val="hybridMultilevel"/>
    <w:tmpl w:val="1AC4291C"/>
    <w:lvl w:ilvl="0" w:tplc="907683E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0" w15:restartNumberingAfterBreak="0">
    <w:nsid w:val="32AA7293"/>
    <w:multiLevelType w:val="singleLevel"/>
    <w:tmpl w:val="702498B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1" w15:restartNumberingAfterBreak="0">
    <w:nsid w:val="33975C15"/>
    <w:multiLevelType w:val="hybridMultilevel"/>
    <w:tmpl w:val="04A6A756"/>
    <w:lvl w:ilvl="0" w:tplc="A558D1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2" w15:restartNumberingAfterBreak="0">
    <w:nsid w:val="33C00C19"/>
    <w:multiLevelType w:val="hybridMultilevel"/>
    <w:tmpl w:val="39B679C4"/>
    <w:lvl w:ilvl="0" w:tplc="0F686C26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3" w15:restartNumberingAfterBreak="0">
    <w:nsid w:val="343630E8"/>
    <w:multiLevelType w:val="hybridMultilevel"/>
    <w:tmpl w:val="034CB4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45B4A5F"/>
    <w:multiLevelType w:val="singleLevel"/>
    <w:tmpl w:val="C59EEB46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05" w15:restartNumberingAfterBreak="0">
    <w:nsid w:val="345D14A8"/>
    <w:multiLevelType w:val="hybridMultilevel"/>
    <w:tmpl w:val="6C4C1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349D2D0B"/>
    <w:multiLevelType w:val="multilevel"/>
    <w:tmpl w:val="87E291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7" w15:restartNumberingAfterBreak="0">
    <w:nsid w:val="34C82A2F"/>
    <w:multiLevelType w:val="hybridMultilevel"/>
    <w:tmpl w:val="2ABA6C14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8" w15:restartNumberingAfterBreak="0">
    <w:nsid w:val="34E876EC"/>
    <w:multiLevelType w:val="hybridMultilevel"/>
    <w:tmpl w:val="D96A5248"/>
    <w:lvl w:ilvl="0" w:tplc="9DE24D52">
      <w:start w:val="36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4F141D7"/>
    <w:multiLevelType w:val="hybridMultilevel"/>
    <w:tmpl w:val="E8AA78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350A0F89"/>
    <w:multiLevelType w:val="hybridMultilevel"/>
    <w:tmpl w:val="5C6C336C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1" w15:restartNumberingAfterBreak="0">
    <w:nsid w:val="363A7C19"/>
    <w:multiLevelType w:val="hybridMultilevel"/>
    <w:tmpl w:val="57FCE94A"/>
    <w:lvl w:ilvl="0" w:tplc="D2581AD8">
      <w:start w:val="16"/>
      <w:numFmt w:val="bullet"/>
      <w:lvlText w:val="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5C7B10"/>
    <w:multiLevelType w:val="hybridMultilevel"/>
    <w:tmpl w:val="EFE010A2"/>
    <w:lvl w:ilvl="0" w:tplc="7DE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3" w15:restartNumberingAfterBreak="0">
    <w:nsid w:val="383A54B2"/>
    <w:multiLevelType w:val="hybridMultilevel"/>
    <w:tmpl w:val="772C5136"/>
    <w:lvl w:ilvl="0" w:tplc="9DE24D52">
      <w:start w:val="36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39B80501"/>
    <w:multiLevelType w:val="hybridMultilevel"/>
    <w:tmpl w:val="4C8E75FA"/>
    <w:lvl w:ilvl="0" w:tplc="7064077A">
      <w:numFmt w:val="bullet"/>
      <w:lvlText w:val=""/>
      <w:lvlJc w:val="left"/>
      <w:pPr>
        <w:ind w:left="360" w:hanging="360"/>
      </w:pPr>
      <w:rPr>
        <w:rFonts w:ascii="Symbol" w:eastAsia="SimSun" w:hAnsi="Symbol" w:cs="Manga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3A8E0858"/>
    <w:multiLevelType w:val="hybridMultilevel"/>
    <w:tmpl w:val="93D253A6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6" w15:restartNumberingAfterBreak="0">
    <w:nsid w:val="3AC671A9"/>
    <w:multiLevelType w:val="hybridMultilevel"/>
    <w:tmpl w:val="7AACBC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3AC71190"/>
    <w:multiLevelType w:val="hybridMultilevel"/>
    <w:tmpl w:val="B7B66ADE"/>
    <w:lvl w:ilvl="0" w:tplc="A028A8D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18" w15:restartNumberingAfterBreak="0">
    <w:nsid w:val="3AE657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9" w15:restartNumberingAfterBreak="0">
    <w:nsid w:val="3B6A1A94"/>
    <w:multiLevelType w:val="hybridMultilevel"/>
    <w:tmpl w:val="8F7E5BB6"/>
    <w:lvl w:ilvl="0" w:tplc="F3B28DB2">
      <w:start w:val="3"/>
      <w:numFmt w:val="bullet"/>
      <w:lvlText w:val=""/>
      <w:lvlJc w:val="left"/>
      <w:pPr>
        <w:ind w:left="638" w:hanging="360"/>
      </w:pPr>
      <w:rPr>
        <w:rFonts w:ascii="Symbol" w:eastAsiaTheme="minorEastAsia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20" w15:restartNumberingAfterBreak="0">
    <w:nsid w:val="3BAF5F0D"/>
    <w:multiLevelType w:val="singleLevel"/>
    <w:tmpl w:val="FC9C78D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21" w15:restartNumberingAfterBreak="0">
    <w:nsid w:val="3BF6194E"/>
    <w:multiLevelType w:val="hybridMultilevel"/>
    <w:tmpl w:val="CDDE43D2"/>
    <w:lvl w:ilvl="0" w:tplc="A802E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3C3909BD"/>
    <w:multiLevelType w:val="hybridMultilevel"/>
    <w:tmpl w:val="9E2A4380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3" w15:restartNumberingAfterBreak="0">
    <w:nsid w:val="3C6C3A4C"/>
    <w:multiLevelType w:val="hybridMultilevel"/>
    <w:tmpl w:val="CC94F9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D2D1A55"/>
    <w:multiLevelType w:val="singleLevel"/>
    <w:tmpl w:val="3C1ED5F4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25" w15:restartNumberingAfterBreak="0">
    <w:nsid w:val="3DFF1202"/>
    <w:multiLevelType w:val="hybridMultilevel"/>
    <w:tmpl w:val="2E74A376"/>
    <w:lvl w:ilvl="0" w:tplc="7DE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6" w15:restartNumberingAfterBreak="0">
    <w:nsid w:val="3E2675A8"/>
    <w:multiLevelType w:val="hybridMultilevel"/>
    <w:tmpl w:val="DB24A3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E7E2C2A"/>
    <w:multiLevelType w:val="singleLevel"/>
    <w:tmpl w:val="FC9C78D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28" w15:restartNumberingAfterBreak="0">
    <w:nsid w:val="3EEC16B6"/>
    <w:multiLevelType w:val="singleLevel"/>
    <w:tmpl w:val="1694810C"/>
    <w:lvl w:ilvl="0">
      <w:start w:val="4"/>
      <w:numFmt w:val="decimal"/>
      <w:lvlText w:val="(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29" w15:restartNumberingAfterBreak="0">
    <w:nsid w:val="3F821A1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0" w15:restartNumberingAfterBreak="0">
    <w:nsid w:val="40704313"/>
    <w:multiLevelType w:val="hybridMultilevel"/>
    <w:tmpl w:val="DA1C21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40E259AC"/>
    <w:multiLevelType w:val="hybridMultilevel"/>
    <w:tmpl w:val="40102B9E"/>
    <w:lvl w:ilvl="0" w:tplc="0F6ACD10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32" w15:restartNumberingAfterBreak="0">
    <w:nsid w:val="41046EEF"/>
    <w:multiLevelType w:val="hybridMultilevel"/>
    <w:tmpl w:val="B5922C52"/>
    <w:lvl w:ilvl="0" w:tplc="A802E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4286519C"/>
    <w:multiLevelType w:val="hybridMultilevel"/>
    <w:tmpl w:val="355C5882"/>
    <w:lvl w:ilvl="0" w:tplc="E5B2795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Arial Narrow" w:hAnsi="Arial Narrow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34" w15:restartNumberingAfterBreak="0">
    <w:nsid w:val="42B3099B"/>
    <w:multiLevelType w:val="singleLevel"/>
    <w:tmpl w:val="5D561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</w:abstractNum>
  <w:abstractNum w:abstractNumId="135" w15:restartNumberingAfterBreak="0">
    <w:nsid w:val="43EF7BD9"/>
    <w:multiLevelType w:val="hybridMultilevel"/>
    <w:tmpl w:val="2592C4D4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6" w15:restartNumberingAfterBreak="0">
    <w:nsid w:val="440A6F4D"/>
    <w:multiLevelType w:val="hybridMultilevel"/>
    <w:tmpl w:val="2EF60A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48E2B4A"/>
    <w:multiLevelType w:val="hybridMultilevel"/>
    <w:tmpl w:val="8944A0A2"/>
    <w:lvl w:ilvl="0" w:tplc="E1BA5B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4BB743F"/>
    <w:multiLevelType w:val="hybridMultilevel"/>
    <w:tmpl w:val="CE3EBF80"/>
    <w:lvl w:ilvl="0" w:tplc="4C6C26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468D646E"/>
    <w:multiLevelType w:val="hybridMultilevel"/>
    <w:tmpl w:val="14D6D8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690562F"/>
    <w:multiLevelType w:val="multilevel"/>
    <w:tmpl w:val="A4C8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1" w15:restartNumberingAfterBreak="0">
    <w:nsid w:val="470D7D52"/>
    <w:multiLevelType w:val="hybridMultilevel"/>
    <w:tmpl w:val="0E5C3B90"/>
    <w:lvl w:ilvl="0" w:tplc="AAD8C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7677EC0"/>
    <w:multiLevelType w:val="hybridMultilevel"/>
    <w:tmpl w:val="D8222A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7D56BC1"/>
    <w:multiLevelType w:val="hybridMultilevel"/>
    <w:tmpl w:val="CBBEBA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7DD24CF"/>
    <w:multiLevelType w:val="hybridMultilevel"/>
    <w:tmpl w:val="C606652E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45" w15:restartNumberingAfterBreak="0">
    <w:nsid w:val="49FD2F71"/>
    <w:multiLevelType w:val="hybridMultilevel"/>
    <w:tmpl w:val="8228D9F0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4A0F5A90"/>
    <w:multiLevelType w:val="hybridMultilevel"/>
    <w:tmpl w:val="017652C2"/>
    <w:lvl w:ilvl="0" w:tplc="35BCE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8E03AF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7" w15:restartNumberingAfterBreak="0">
    <w:nsid w:val="4BCE58A0"/>
    <w:multiLevelType w:val="hybridMultilevel"/>
    <w:tmpl w:val="075A444A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8" w15:restartNumberingAfterBreak="0">
    <w:nsid w:val="4BD45781"/>
    <w:multiLevelType w:val="hybridMultilevel"/>
    <w:tmpl w:val="770EE020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9" w15:restartNumberingAfterBreak="0">
    <w:nsid w:val="4BD85784"/>
    <w:multiLevelType w:val="singleLevel"/>
    <w:tmpl w:val="FC9C78D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50" w15:restartNumberingAfterBreak="0">
    <w:nsid w:val="4C2279A4"/>
    <w:multiLevelType w:val="singleLevel"/>
    <w:tmpl w:val="10E45C3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1" w15:restartNumberingAfterBreak="0">
    <w:nsid w:val="4C3F4CB9"/>
    <w:multiLevelType w:val="hybridMultilevel"/>
    <w:tmpl w:val="356CE3B4"/>
    <w:lvl w:ilvl="0" w:tplc="7FC429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C6179C0"/>
    <w:multiLevelType w:val="singleLevel"/>
    <w:tmpl w:val="243A2228"/>
    <w:lvl w:ilvl="0">
      <w:start w:val="1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3" w15:restartNumberingAfterBreak="0">
    <w:nsid w:val="4CE538A1"/>
    <w:multiLevelType w:val="hybridMultilevel"/>
    <w:tmpl w:val="D82A7A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4" w15:restartNumberingAfterBreak="0">
    <w:nsid w:val="4D4D4880"/>
    <w:multiLevelType w:val="hybridMultilevel"/>
    <w:tmpl w:val="9D3ED172"/>
    <w:lvl w:ilvl="0" w:tplc="05D644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5" w15:restartNumberingAfterBreak="0">
    <w:nsid w:val="4DE76436"/>
    <w:multiLevelType w:val="hybridMultilevel"/>
    <w:tmpl w:val="20748D70"/>
    <w:lvl w:ilvl="0" w:tplc="6400E190">
      <w:start w:val="1"/>
      <w:numFmt w:val="decimal"/>
      <w:lvlText w:val="%1."/>
      <w:lvlJc w:val="left"/>
      <w:pPr>
        <w:ind w:left="1305" w:hanging="825"/>
      </w:pPr>
      <w:rPr>
        <w:rFonts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56" w15:restartNumberingAfterBreak="0">
    <w:nsid w:val="4F4D0B55"/>
    <w:multiLevelType w:val="hybridMultilevel"/>
    <w:tmpl w:val="9E5CA72A"/>
    <w:lvl w:ilvl="0" w:tplc="A3F8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7" w15:restartNumberingAfterBreak="0">
    <w:nsid w:val="4FB5184F"/>
    <w:multiLevelType w:val="hybridMultilevel"/>
    <w:tmpl w:val="95CA017C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8" w15:restartNumberingAfterBreak="0">
    <w:nsid w:val="4FF4048D"/>
    <w:multiLevelType w:val="singleLevel"/>
    <w:tmpl w:val="8376D0C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59" w15:restartNumberingAfterBreak="0">
    <w:nsid w:val="5092448F"/>
    <w:multiLevelType w:val="singleLevel"/>
    <w:tmpl w:val="B320492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0" w15:restartNumberingAfterBreak="0">
    <w:nsid w:val="50995227"/>
    <w:multiLevelType w:val="hybridMultilevel"/>
    <w:tmpl w:val="154E9330"/>
    <w:lvl w:ilvl="0" w:tplc="E22A1708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1" w15:restartNumberingAfterBreak="0">
    <w:nsid w:val="50AC1AC6"/>
    <w:multiLevelType w:val="hybridMultilevel"/>
    <w:tmpl w:val="679422C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2" w15:restartNumberingAfterBreak="0">
    <w:nsid w:val="512711B0"/>
    <w:multiLevelType w:val="hybridMultilevel"/>
    <w:tmpl w:val="9DAA213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 w15:restartNumberingAfterBreak="0">
    <w:nsid w:val="519C09DF"/>
    <w:multiLevelType w:val="hybridMultilevel"/>
    <w:tmpl w:val="D7101EE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 w15:restartNumberingAfterBreak="0">
    <w:nsid w:val="520B42F0"/>
    <w:multiLevelType w:val="singleLevel"/>
    <w:tmpl w:val="8778A256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5" w15:restartNumberingAfterBreak="0">
    <w:nsid w:val="5394255D"/>
    <w:multiLevelType w:val="singleLevel"/>
    <w:tmpl w:val="1C1255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6" w15:restartNumberingAfterBreak="0">
    <w:nsid w:val="53B34C55"/>
    <w:multiLevelType w:val="singleLevel"/>
    <w:tmpl w:val="16421F68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167" w15:restartNumberingAfterBreak="0">
    <w:nsid w:val="54311F07"/>
    <w:multiLevelType w:val="hybridMultilevel"/>
    <w:tmpl w:val="25BC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4F034D1"/>
    <w:multiLevelType w:val="hybridMultilevel"/>
    <w:tmpl w:val="E18C381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55574585"/>
    <w:multiLevelType w:val="hybridMultilevel"/>
    <w:tmpl w:val="0AEA31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 w15:restartNumberingAfterBreak="0">
    <w:nsid w:val="55864F75"/>
    <w:multiLevelType w:val="hybridMultilevel"/>
    <w:tmpl w:val="08145426"/>
    <w:lvl w:ilvl="0" w:tplc="EB663B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1" w15:restartNumberingAfterBreak="0">
    <w:nsid w:val="56095AFD"/>
    <w:multiLevelType w:val="hybridMultilevel"/>
    <w:tmpl w:val="C936A6DE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72" w15:restartNumberingAfterBreak="0">
    <w:nsid w:val="56E13B38"/>
    <w:multiLevelType w:val="hybridMultilevel"/>
    <w:tmpl w:val="0CFED3A6"/>
    <w:lvl w:ilvl="0" w:tplc="6D0A7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3" w15:restartNumberingAfterBreak="0">
    <w:nsid w:val="575D47D5"/>
    <w:multiLevelType w:val="hybridMultilevel"/>
    <w:tmpl w:val="89FAE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 w15:restartNumberingAfterBreak="0">
    <w:nsid w:val="576345E3"/>
    <w:multiLevelType w:val="hybridMultilevel"/>
    <w:tmpl w:val="B50631E0"/>
    <w:lvl w:ilvl="0" w:tplc="FFFFFFFF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 w15:restartNumberingAfterBreak="0">
    <w:nsid w:val="58BC7659"/>
    <w:multiLevelType w:val="singleLevel"/>
    <w:tmpl w:val="03D68160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6" w15:restartNumberingAfterBreak="0">
    <w:nsid w:val="59736907"/>
    <w:multiLevelType w:val="singleLevel"/>
    <w:tmpl w:val="10E45C3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7" w15:restartNumberingAfterBreak="0">
    <w:nsid w:val="599456F7"/>
    <w:multiLevelType w:val="singleLevel"/>
    <w:tmpl w:val="1BFAB294"/>
    <w:lvl w:ilvl="0">
      <w:start w:val="1"/>
      <w:numFmt w:val="decimal"/>
      <w:lvlText w:val="%1."/>
      <w:lvlJc w:val="left"/>
      <w:pPr>
        <w:tabs>
          <w:tab w:val="num" w:pos="1791"/>
        </w:tabs>
        <w:ind w:left="1791" w:hanging="360"/>
      </w:pPr>
      <w:rPr>
        <w:rFonts w:cs="Times New Roman" w:hint="default"/>
      </w:rPr>
    </w:lvl>
  </w:abstractNum>
  <w:abstractNum w:abstractNumId="178" w15:restartNumberingAfterBreak="0">
    <w:nsid w:val="59A26CBB"/>
    <w:multiLevelType w:val="multilevel"/>
    <w:tmpl w:val="AAA4028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ascii="Arial Narrow" w:hAnsi="Arial Narrow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65"/>
        </w:tabs>
        <w:ind w:left="37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55"/>
        </w:tabs>
        <w:ind w:left="50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2160"/>
      </w:pPr>
      <w:rPr>
        <w:rFonts w:cs="Times New Roman" w:hint="default"/>
      </w:rPr>
    </w:lvl>
  </w:abstractNum>
  <w:abstractNum w:abstractNumId="179" w15:restartNumberingAfterBreak="0">
    <w:nsid w:val="5AD60B4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0" w15:restartNumberingAfterBreak="0">
    <w:nsid w:val="5B7F5D4F"/>
    <w:multiLevelType w:val="hybridMultilevel"/>
    <w:tmpl w:val="9542B39A"/>
    <w:lvl w:ilvl="0" w:tplc="E438D5EE">
      <w:start w:val="1"/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1" w15:restartNumberingAfterBreak="0">
    <w:nsid w:val="5B8665AF"/>
    <w:multiLevelType w:val="hybridMultilevel"/>
    <w:tmpl w:val="A986F99A"/>
    <w:lvl w:ilvl="0" w:tplc="3AD204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C1E3637"/>
    <w:multiLevelType w:val="hybridMultilevel"/>
    <w:tmpl w:val="0568DBE8"/>
    <w:lvl w:ilvl="0" w:tplc="10746F8A">
      <w:start w:val="1"/>
      <w:numFmt w:val="decimal"/>
      <w:lvlText w:val="%1."/>
      <w:lvlJc w:val="left"/>
      <w:pPr>
        <w:tabs>
          <w:tab w:val="num" w:pos="709"/>
        </w:tabs>
        <w:ind w:left="709" w:hanging="435"/>
      </w:pPr>
      <w:rPr>
        <w:rFonts w:cs="Times New Roman" w:hint="default"/>
      </w:rPr>
    </w:lvl>
    <w:lvl w:ilvl="1" w:tplc="8834C5F2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2" w:tplc="78D26CC8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3" w:tplc="A510C73C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4" w:tplc="BE044008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5" w:tplc="BE36A3EE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6" w:tplc="90EE9742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7" w:tplc="358CBB26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8" w:tplc="57A47EF8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</w:abstractNum>
  <w:abstractNum w:abstractNumId="183" w15:restartNumberingAfterBreak="0">
    <w:nsid w:val="5C3C26A0"/>
    <w:multiLevelType w:val="hybridMultilevel"/>
    <w:tmpl w:val="01EAC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4" w15:restartNumberingAfterBreak="0">
    <w:nsid w:val="5CEE556E"/>
    <w:multiLevelType w:val="singleLevel"/>
    <w:tmpl w:val="52DC43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5" w15:restartNumberingAfterBreak="0">
    <w:nsid w:val="5D1258BC"/>
    <w:multiLevelType w:val="hybridMultilevel"/>
    <w:tmpl w:val="53684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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D4F66A4"/>
    <w:multiLevelType w:val="hybridMultilevel"/>
    <w:tmpl w:val="FD74FC6A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7" w15:restartNumberingAfterBreak="0">
    <w:nsid w:val="5DE44215"/>
    <w:multiLevelType w:val="hybridMultilevel"/>
    <w:tmpl w:val="A42EEF70"/>
    <w:lvl w:ilvl="0" w:tplc="CF2EB0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8" w15:restartNumberingAfterBreak="0">
    <w:nsid w:val="5E4A037D"/>
    <w:multiLevelType w:val="hybridMultilevel"/>
    <w:tmpl w:val="E194766C"/>
    <w:lvl w:ilvl="0" w:tplc="7064077A">
      <w:numFmt w:val="bullet"/>
      <w:lvlText w:val=""/>
      <w:lvlJc w:val="left"/>
      <w:pPr>
        <w:ind w:left="360" w:hanging="360"/>
      </w:pPr>
      <w:rPr>
        <w:rFonts w:ascii="Symbol" w:eastAsia="SimSun" w:hAnsi="Symbol" w:cs="Manga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 w15:restartNumberingAfterBreak="0">
    <w:nsid w:val="5E622D4B"/>
    <w:multiLevelType w:val="hybridMultilevel"/>
    <w:tmpl w:val="F792546E"/>
    <w:lvl w:ilvl="0" w:tplc="8FFC594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/>
      </w:rPr>
    </w:lvl>
    <w:lvl w:ilvl="1" w:tplc="6BC49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8AC8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69AFA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ADA7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C969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4EE6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6022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30622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0" w15:restartNumberingAfterBreak="0">
    <w:nsid w:val="5F0332E3"/>
    <w:multiLevelType w:val="hybridMultilevel"/>
    <w:tmpl w:val="00227C0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 w15:restartNumberingAfterBreak="0">
    <w:nsid w:val="5F190AFD"/>
    <w:multiLevelType w:val="singleLevel"/>
    <w:tmpl w:val="583449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2" w15:restartNumberingAfterBreak="0">
    <w:nsid w:val="5F9366A6"/>
    <w:multiLevelType w:val="hybridMultilevel"/>
    <w:tmpl w:val="DD6C223A"/>
    <w:lvl w:ilvl="0" w:tplc="FFFFFFFF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193" w15:restartNumberingAfterBreak="0">
    <w:nsid w:val="5FE64140"/>
    <w:multiLevelType w:val="hybridMultilevel"/>
    <w:tmpl w:val="4FAAB5AA"/>
    <w:lvl w:ilvl="0" w:tplc="6FA2097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94" w15:restartNumberingAfterBreak="0">
    <w:nsid w:val="60BA0B1C"/>
    <w:multiLevelType w:val="hybridMultilevel"/>
    <w:tmpl w:val="AC003182"/>
    <w:lvl w:ilvl="0" w:tplc="FD1485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5" w15:restartNumberingAfterBreak="0">
    <w:nsid w:val="61AA0DEA"/>
    <w:multiLevelType w:val="hybridMultilevel"/>
    <w:tmpl w:val="95182136"/>
    <w:lvl w:ilvl="0" w:tplc="A0E28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91A562C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2" w:tplc="50343286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 w:tplc="8A4AA164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4" w:tplc="F7725C82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5" w:tplc="833E7A96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6" w:tplc="649C525A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7" w:tplc="D88283C2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8" w:tplc="35766BD4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6" w15:restartNumberingAfterBreak="0">
    <w:nsid w:val="621D41F7"/>
    <w:multiLevelType w:val="hybridMultilevel"/>
    <w:tmpl w:val="074E91A6"/>
    <w:lvl w:ilvl="0" w:tplc="32F430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905C8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512B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A6CD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C289B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2E43D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684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19E5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A484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7" w15:restartNumberingAfterBreak="0">
    <w:nsid w:val="624E0FF5"/>
    <w:multiLevelType w:val="hybridMultilevel"/>
    <w:tmpl w:val="CC7C44F2"/>
    <w:lvl w:ilvl="0" w:tplc="A802E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8" w15:restartNumberingAfterBreak="0">
    <w:nsid w:val="63905069"/>
    <w:multiLevelType w:val="hybridMultilevel"/>
    <w:tmpl w:val="2F30A6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4333405"/>
    <w:multiLevelType w:val="hybridMultilevel"/>
    <w:tmpl w:val="417CBEFA"/>
    <w:lvl w:ilvl="0" w:tplc="350A417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 w:tplc="F0940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27C0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81CF3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28AF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F0D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4CF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2E265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20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0" w15:restartNumberingAfterBreak="0">
    <w:nsid w:val="6501273F"/>
    <w:multiLevelType w:val="hybridMultilevel"/>
    <w:tmpl w:val="91FAAD76"/>
    <w:lvl w:ilvl="0" w:tplc="A802E2BA">
      <w:start w:val="1"/>
      <w:numFmt w:val="decimal"/>
      <w:lvlText w:val="%1."/>
      <w:lvlJc w:val="left"/>
      <w:pPr>
        <w:ind w:left="216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1" w15:restartNumberingAfterBreak="0">
    <w:nsid w:val="65232B69"/>
    <w:multiLevelType w:val="singleLevel"/>
    <w:tmpl w:val="51909302"/>
    <w:lvl w:ilvl="0">
      <w:start w:val="4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02" w15:restartNumberingAfterBreak="0">
    <w:nsid w:val="65A1196E"/>
    <w:multiLevelType w:val="hybridMultilevel"/>
    <w:tmpl w:val="06AC67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3" w15:restartNumberingAfterBreak="0">
    <w:nsid w:val="662D0F20"/>
    <w:multiLevelType w:val="hybridMultilevel"/>
    <w:tmpl w:val="00227C0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669B0BD5"/>
    <w:multiLevelType w:val="hybridMultilevel"/>
    <w:tmpl w:val="4F10A8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6E367EC"/>
    <w:multiLevelType w:val="hybridMultilevel"/>
    <w:tmpl w:val="D166C3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6" w15:restartNumberingAfterBreak="0">
    <w:nsid w:val="69110F3E"/>
    <w:multiLevelType w:val="hybridMultilevel"/>
    <w:tmpl w:val="C27488F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7" w15:restartNumberingAfterBreak="0">
    <w:nsid w:val="691B6F9F"/>
    <w:multiLevelType w:val="hybridMultilevel"/>
    <w:tmpl w:val="083A07AE"/>
    <w:lvl w:ilvl="0" w:tplc="0402000F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  <w:rPr>
        <w:rFonts w:cs="Times New Roman"/>
      </w:rPr>
    </w:lvl>
  </w:abstractNum>
  <w:abstractNum w:abstractNumId="208" w15:restartNumberingAfterBreak="0">
    <w:nsid w:val="699001A4"/>
    <w:multiLevelType w:val="singleLevel"/>
    <w:tmpl w:val="455655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09" w15:restartNumberingAfterBreak="0">
    <w:nsid w:val="69F2495F"/>
    <w:multiLevelType w:val="hybridMultilevel"/>
    <w:tmpl w:val="CA604B46"/>
    <w:lvl w:ilvl="0" w:tplc="1CEC0532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10" w15:restartNumberingAfterBreak="0">
    <w:nsid w:val="6C816670"/>
    <w:multiLevelType w:val="hybridMultilevel"/>
    <w:tmpl w:val="65027412"/>
    <w:lvl w:ilvl="0" w:tplc="0402000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1" w15:restartNumberingAfterBreak="0">
    <w:nsid w:val="6E3E218C"/>
    <w:multiLevelType w:val="hybridMultilevel"/>
    <w:tmpl w:val="49FCBBA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2" w15:restartNumberingAfterBreak="0">
    <w:nsid w:val="6ED240D8"/>
    <w:multiLevelType w:val="hybridMultilevel"/>
    <w:tmpl w:val="7EC6E43E"/>
    <w:lvl w:ilvl="0" w:tplc="D04ED2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F2124D0"/>
    <w:multiLevelType w:val="hybridMultilevel"/>
    <w:tmpl w:val="E44A6DC0"/>
    <w:lvl w:ilvl="0" w:tplc="71F64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4" w15:restartNumberingAfterBreak="0">
    <w:nsid w:val="6FC93BFE"/>
    <w:multiLevelType w:val="hybridMultilevel"/>
    <w:tmpl w:val="837E09B0"/>
    <w:lvl w:ilvl="0" w:tplc="78E8F53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5" w15:restartNumberingAfterBreak="0">
    <w:nsid w:val="6FF54C82"/>
    <w:multiLevelType w:val="hybridMultilevel"/>
    <w:tmpl w:val="D304BF24"/>
    <w:lvl w:ilvl="0" w:tplc="66EA8B9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6" w15:restartNumberingAfterBreak="0">
    <w:nsid w:val="70704525"/>
    <w:multiLevelType w:val="hybridMultilevel"/>
    <w:tmpl w:val="32425B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7" w15:restartNumberingAfterBreak="0">
    <w:nsid w:val="7079279E"/>
    <w:multiLevelType w:val="hybridMultilevel"/>
    <w:tmpl w:val="F1A87310"/>
    <w:lvl w:ilvl="0" w:tplc="0402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18" w15:restartNumberingAfterBreak="0">
    <w:nsid w:val="70930DEB"/>
    <w:multiLevelType w:val="hybridMultilevel"/>
    <w:tmpl w:val="406CF0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0A95C8F"/>
    <w:multiLevelType w:val="hybridMultilevel"/>
    <w:tmpl w:val="5964D86C"/>
    <w:lvl w:ilvl="0" w:tplc="7064077A">
      <w:numFmt w:val="bullet"/>
      <w:lvlText w:val=""/>
      <w:lvlJc w:val="left"/>
      <w:pPr>
        <w:ind w:left="360" w:hanging="360"/>
      </w:pPr>
      <w:rPr>
        <w:rFonts w:ascii="Symbol" w:eastAsia="SimSun" w:hAnsi="Symbol" w:cs="Manga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 w15:restartNumberingAfterBreak="0">
    <w:nsid w:val="71CB4443"/>
    <w:multiLevelType w:val="hybridMultilevel"/>
    <w:tmpl w:val="6532B7D4"/>
    <w:lvl w:ilvl="0" w:tplc="66EA8B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1" w15:restartNumberingAfterBreak="0">
    <w:nsid w:val="71F2179C"/>
    <w:multiLevelType w:val="hybridMultilevel"/>
    <w:tmpl w:val="3A260D00"/>
    <w:lvl w:ilvl="0" w:tplc="BC84B2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2" w15:restartNumberingAfterBreak="0">
    <w:nsid w:val="73351433"/>
    <w:multiLevelType w:val="hybridMultilevel"/>
    <w:tmpl w:val="3E0488DC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23" w15:restartNumberingAfterBreak="0">
    <w:nsid w:val="73460FF0"/>
    <w:multiLevelType w:val="hybridMultilevel"/>
    <w:tmpl w:val="47FE2936"/>
    <w:lvl w:ilvl="0" w:tplc="E1BA5B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4" w15:restartNumberingAfterBreak="0">
    <w:nsid w:val="73722EB8"/>
    <w:multiLevelType w:val="hybridMultilevel"/>
    <w:tmpl w:val="1C449D1C"/>
    <w:lvl w:ilvl="0" w:tplc="0410000F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5" w15:restartNumberingAfterBreak="0">
    <w:nsid w:val="739438C3"/>
    <w:multiLevelType w:val="hybridMultilevel"/>
    <w:tmpl w:val="83CE14AA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6" w15:restartNumberingAfterBreak="0">
    <w:nsid w:val="73CF24E0"/>
    <w:multiLevelType w:val="hybridMultilevel"/>
    <w:tmpl w:val="DE7847A2"/>
    <w:lvl w:ilvl="0" w:tplc="9DE24D52">
      <w:start w:val="36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7" w15:restartNumberingAfterBreak="0">
    <w:nsid w:val="750E7D74"/>
    <w:multiLevelType w:val="hybridMultilevel"/>
    <w:tmpl w:val="3A343C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56B6A01"/>
    <w:multiLevelType w:val="hybridMultilevel"/>
    <w:tmpl w:val="EF8C662C"/>
    <w:lvl w:ilvl="0" w:tplc="78E8F53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9" w15:restartNumberingAfterBreak="0">
    <w:nsid w:val="75D2418E"/>
    <w:multiLevelType w:val="hybridMultilevel"/>
    <w:tmpl w:val="27FAF8AC"/>
    <w:lvl w:ilvl="0" w:tplc="0402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30" w15:restartNumberingAfterBreak="0">
    <w:nsid w:val="75E93157"/>
    <w:multiLevelType w:val="hybridMultilevel"/>
    <w:tmpl w:val="8D90781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76155594"/>
    <w:multiLevelType w:val="hybridMultilevel"/>
    <w:tmpl w:val="AF9EC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2" w15:restartNumberingAfterBreak="0">
    <w:nsid w:val="76265457"/>
    <w:multiLevelType w:val="hybridMultilevel"/>
    <w:tmpl w:val="9A9AB1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3" w15:restartNumberingAfterBreak="0">
    <w:nsid w:val="76AC73B1"/>
    <w:multiLevelType w:val="hybridMultilevel"/>
    <w:tmpl w:val="4C9C5EC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4" w15:restartNumberingAfterBreak="0">
    <w:nsid w:val="7716479E"/>
    <w:multiLevelType w:val="singleLevel"/>
    <w:tmpl w:val="491630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5" w15:restartNumberingAfterBreak="0">
    <w:nsid w:val="77A018BC"/>
    <w:multiLevelType w:val="singleLevel"/>
    <w:tmpl w:val="6F5ED6D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36" w15:restartNumberingAfterBreak="0">
    <w:nsid w:val="780704B8"/>
    <w:multiLevelType w:val="hybridMultilevel"/>
    <w:tmpl w:val="6FC09E5A"/>
    <w:lvl w:ilvl="0" w:tplc="0402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37" w15:restartNumberingAfterBreak="0">
    <w:nsid w:val="79D9503C"/>
    <w:multiLevelType w:val="hybridMultilevel"/>
    <w:tmpl w:val="8FC28D9E"/>
    <w:lvl w:ilvl="0" w:tplc="F884AA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 w15:restartNumberingAfterBreak="0">
    <w:nsid w:val="79E64295"/>
    <w:multiLevelType w:val="hybridMultilevel"/>
    <w:tmpl w:val="01C67B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AC40611"/>
    <w:multiLevelType w:val="hybridMultilevel"/>
    <w:tmpl w:val="BF00193C"/>
    <w:lvl w:ilvl="0" w:tplc="E1BA5B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0" w15:restartNumberingAfterBreak="0">
    <w:nsid w:val="7AE91D48"/>
    <w:multiLevelType w:val="hybridMultilevel"/>
    <w:tmpl w:val="3112085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1" w15:restartNumberingAfterBreak="0">
    <w:nsid w:val="7BD74C28"/>
    <w:multiLevelType w:val="hybridMultilevel"/>
    <w:tmpl w:val="A202CF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C67430E"/>
    <w:multiLevelType w:val="hybridMultilevel"/>
    <w:tmpl w:val="239EBCC8"/>
    <w:lvl w:ilvl="0" w:tplc="527CF498">
      <w:start w:val="1"/>
      <w:numFmt w:val="bullet"/>
      <w:lvlText w:val="-"/>
      <w:lvlJc w:val="left"/>
      <w:pPr>
        <w:tabs>
          <w:tab w:val="num" w:pos="1767"/>
        </w:tabs>
        <w:ind w:left="1767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47"/>
        </w:tabs>
        <w:ind w:left="464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87"/>
        </w:tabs>
        <w:ind w:left="608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07"/>
        </w:tabs>
        <w:ind w:left="680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</w:rPr>
    </w:lvl>
  </w:abstractNum>
  <w:abstractNum w:abstractNumId="243" w15:restartNumberingAfterBreak="0">
    <w:nsid w:val="7DD517B1"/>
    <w:multiLevelType w:val="hybridMultilevel"/>
    <w:tmpl w:val="651C68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4" w15:restartNumberingAfterBreak="0">
    <w:nsid w:val="7E09740D"/>
    <w:multiLevelType w:val="hybridMultilevel"/>
    <w:tmpl w:val="A5762F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E537EE7"/>
    <w:multiLevelType w:val="hybridMultilevel"/>
    <w:tmpl w:val="70DE89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E6D61E4"/>
    <w:multiLevelType w:val="hybridMultilevel"/>
    <w:tmpl w:val="7602B2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43F05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E863B8C"/>
    <w:multiLevelType w:val="hybridMultilevel"/>
    <w:tmpl w:val="7292AA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E990AF8"/>
    <w:multiLevelType w:val="hybridMultilevel"/>
    <w:tmpl w:val="A7C4A9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EBA7DA5"/>
    <w:multiLevelType w:val="singleLevel"/>
    <w:tmpl w:val="688C47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0" w15:restartNumberingAfterBreak="0">
    <w:nsid w:val="7F2A41D8"/>
    <w:multiLevelType w:val="hybridMultilevel"/>
    <w:tmpl w:val="1DC46D38"/>
    <w:lvl w:ilvl="0" w:tplc="65A4CD8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22160E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2444F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B848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8D06E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BC89C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2A0B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78AF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B2A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1" w15:restartNumberingAfterBreak="0">
    <w:nsid w:val="7F4D0BF5"/>
    <w:multiLevelType w:val="hybridMultilevel"/>
    <w:tmpl w:val="E6CCAF0C"/>
    <w:lvl w:ilvl="0" w:tplc="0402000F">
      <w:start w:val="1"/>
      <w:numFmt w:val="decimal"/>
      <w:lvlText w:val="%1."/>
      <w:lvlJc w:val="left"/>
      <w:pPr>
        <w:ind w:left="2340" w:hanging="360"/>
      </w:p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</w:lvl>
    <w:lvl w:ilvl="2" w:tplc="0402001B" w:tentative="1">
      <w:start w:val="1"/>
      <w:numFmt w:val="lowerRoman"/>
      <w:lvlText w:val="%3."/>
      <w:lvlJc w:val="right"/>
      <w:pPr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2" w15:restartNumberingAfterBreak="0">
    <w:nsid w:val="7F647098"/>
    <w:multiLevelType w:val="hybridMultilevel"/>
    <w:tmpl w:val="3CBE8FF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845"/>
        </w:tabs>
        <w:ind w:left="1845" w:hanging="405"/>
      </w:pPr>
      <w:rPr>
        <w:rFonts w:cs="Times New Roman" w:hint="default"/>
      </w:rPr>
    </w:lvl>
    <w:lvl w:ilvl="2" w:tplc="FFFFFFFF">
      <w:start w:val="10"/>
      <w:numFmt w:val="decimal"/>
      <w:lvlText w:val="(%3)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5"/>
  </w:num>
  <w:num w:numId="4">
    <w:abstractNumId w:val="89"/>
  </w:num>
  <w:num w:numId="5">
    <w:abstractNumId w:val="129"/>
  </w:num>
  <w:num w:numId="6">
    <w:abstractNumId w:val="90"/>
  </w:num>
  <w:num w:numId="7">
    <w:abstractNumId w:val="179"/>
  </w:num>
  <w:num w:numId="8">
    <w:abstractNumId w:val="52"/>
  </w:num>
  <w:num w:numId="9">
    <w:abstractNumId w:val="50"/>
  </w:num>
  <w:num w:numId="10">
    <w:abstractNumId w:val="56"/>
  </w:num>
  <w:num w:numId="11">
    <w:abstractNumId w:val="118"/>
  </w:num>
  <w:num w:numId="12">
    <w:abstractNumId w:val="76"/>
  </w:num>
  <w:num w:numId="13">
    <w:abstractNumId w:val="31"/>
  </w:num>
  <w:num w:numId="14">
    <w:abstractNumId w:val="149"/>
  </w:num>
  <w:num w:numId="15">
    <w:abstractNumId w:val="149"/>
    <w:lvlOverride w:ilvl="0">
      <w:lvl w:ilvl="0">
        <w:start w:val="5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8"/>
  </w:num>
  <w:num w:numId="17">
    <w:abstractNumId w:val="159"/>
  </w:num>
  <w:num w:numId="18">
    <w:abstractNumId w:val="234"/>
  </w:num>
  <w:num w:numId="19">
    <w:abstractNumId w:val="164"/>
  </w:num>
  <w:num w:numId="20">
    <w:abstractNumId w:val="100"/>
  </w:num>
  <w:num w:numId="21">
    <w:abstractNumId w:val="127"/>
  </w:num>
  <w:num w:numId="22">
    <w:abstractNumId w:val="120"/>
  </w:num>
  <w:num w:numId="23">
    <w:abstractNumId w:val="176"/>
  </w:num>
  <w:num w:numId="24">
    <w:abstractNumId w:val="150"/>
  </w:num>
  <w:num w:numId="25">
    <w:abstractNumId w:val="128"/>
  </w:num>
  <w:num w:numId="26">
    <w:abstractNumId w:val="47"/>
  </w:num>
  <w:num w:numId="27">
    <w:abstractNumId w:val="218"/>
  </w:num>
  <w:num w:numId="28">
    <w:abstractNumId w:val="86"/>
  </w:num>
  <w:num w:numId="29">
    <w:abstractNumId w:val="124"/>
  </w:num>
  <w:num w:numId="30">
    <w:abstractNumId w:val="201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46"/>
  </w:num>
  <w:num w:numId="33">
    <w:abstractNumId w:val="230"/>
  </w:num>
  <w:num w:numId="34">
    <w:abstractNumId w:val="247"/>
  </w:num>
  <w:num w:numId="35">
    <w:abstractNumId w:val="57"/>
  </w:num>
  <w:num w:numId="36">
    <w:abstractNumId w:val="58"/>
  </w:num>
  <w:num w:numId="37">
    <w:abstractNumId w:val="53"/>
  </w:num>
  <w:num w:numId="38">
    <w:abstractNumId w:val="140"/>
    <w:lvlOverride w:ilvl="0">
      <w:startOverride w:val="5"/>
    </w:lvlOverride>
  </w:num>
  <w:num w:numId="39">
    <w:abstractNumId w:val="28"/>
  </w:num>
  <w:num w:numId="40">
    <w:abstractNumId w:val="188"/>
  </w:num>
  <w:num w:numId="41">
    <w:abstractNumId w:val="219"/>
  </w:num>
  <w:num w:numId="42">
    <w:abstractNumId w:val="114"/>
  </w:num>
  <w:num w:numId="43">
    <w:abstractNumId w:val="227"/>
  </w:num>
  <w:num w:numId="44">
    <w:abstractNumId w:val="206"/>
  </w:num>
  <w:num w:numId="45">
    <w:abstractNumId w:val="233"/>
  </w:num>
  <w:num w:numId="46">
    <w:abstractNumId w:val="162"/>
  </w:num>
  <w:num w:numId="47">
    <w:abstractNumId w:val="137"/>
  </w:num>
  <w:num w:numId="48">
    <w:abstractNumId w:val="223"/>
  </w:num>
  <w:num w:numId="49">
    <w:abstractNumId w:val="239"/>
  </w:num>
  <w:num w:numId="50">
    <w:abstractNumId w:val="132"/>
  </w:num>
  <w:num w:numId="51">
    <w:abstractNumId w:val="121"/>
  </w:num>
  <w:num w:numId="52">
    <w:abstractNumId w:val="97"/>
  </w:num>
  <w:num w:numId="53">
    <w:abstractNumId w:val="94"/>
  </w:num>
  <w:num w:numId="54">
    <w:abstractNumId w:val="200"/>
  </w:num>
  <w:num w:numId="55">
    <w:abstractNumId w:val="197"/>
  </w:num>
  <w:num w:numId="56">
    <w:abstractNumId w:val="155"/>
  </w:num>
  <w:num w:numId="57">
    <w:abstractNumId w:val="252"/>
  </w:num>
  <w:num w:numId="58">
    <w:abstractNumId w:val="70"/>
  </w:num>
  <w:num w:numId="59">
    <w:abstractNumId w:val="226"/>
  </w:num>
  <w:num w:numId="60">
    <w:abstractNumId w:val="113"/>
  </w:num>
  <w:num w:numId="61">
    <w:abstractNumId w:val="108"/>
  </w:num>
  <w:num w:numId="62">
    <w:abstractNumId w:val="54"/>
  </w:num>
  <w:num w:numId="63">
    <w:abstractNumId w:val="244"/>
  </w:num>
  <w:num w:numId="64">
    <w:abstractNumId w:val="38"/>
  </w:num>
  <w:num w:numId="65">
    <w:abstractNumId w:val="103"/>
  </w:num>
  <w:num w:numId="66">
    <w:abstractNumId w:val="185"/>
  </w:num>
  <w:num w:numId="67">
    <w:abstractNumId w:val="142"/>
  </w:num>
  <w:num w:numId="68">
    <w:abstractNumId w:val="245"/>
  </w:num>
  <w:num w:numId="69">
    <w:abstractNumId w:val="123"/>
  </w:num>
  <w:num w:numId="70">
    <w:abstractNumId w:val="136"/>
  </w:num>
  <w:num w:numId="71">
    <w:abstractNumId w:val="75"/>
  </w:num>
  <w:num w:numId="72">
    <w:abstractNumId w:val="248"/>
  </w:num>
  <w:num w:numId="73">
    <w:abstractNumId w:val="111"/>
  </w:num>
  <w:num w:numId="74">
    <w:abstractNumId w:val="55"/>
  </w:num>
  <w:num w:numId="7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76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77">
    <w:abstractNumId w:val="175"/>
  </w:num>
  <w:num w:numId="78">
    <w:abstractNumId w:val="184"/>
  </w:num>
  <w:num w:numId="79">
    <w:abstractNumId w:val="177"/>
  </w:num>
  <w:num w:numId="80">
    <w:abstractNumId w:val="79"/>
  </w:num>
  <w:num w:numId="81">
    <w:abstractNumId w:val="74"/>
  </w:num>
  <w:num w:numId="82">
    <w:abstractNumId w:val="49"/>
  </w:num>
  <w:num w:numId="83">
    <w:abstractNumId w:val="71"/>
  </w:num>
  <w:num w:numId="84">
    <w:abstractNumId w:val="207"/>
  </w:num>
  <w:num w:numId="85">
    <w:abstractNumId w:val="192"/>
  </w:num>
  <w:num w:numId="86">
    <w:abstractNumId w:val="166"/>
  </w:num>
  <w:num w:numId="87">
    <w:abstractNumId w:val="96"/>
  </w:num>
  <w:num w:numId="88">
    <w:abstractNumId w:val="26"/>
  </w:num>
  <w:num w:numId="89">
    <w:abstractNumId w:val="182"/>
  </w:num>
  <w:num w:numId="90">
    <w:abstractNumId w:val="160"/>
  </w:num>
  <w:num w:numId="91">
    <w:abstractNumId w:val="195"/>
  </w:num>
  <w:num w:numId="92">
    <w:abstractNumId w:val="35"/>
  </w:num>
  <w:num w:numId="93">
    <w:abstractNumId w:val="172"/>
  </w:num>
  <w:num w:numId="94">
    <w:abstractNumId w:val="146"/>
  </w:num>
  <w:num w:numId="95">
    <w:abstractNumId w:val="208"/>
  </w:num>
  <w:num w:numId="96">
    <w:abstractNumId w:val="221"/>
  </w:num>
  <w:num w:numId="97">
    <w:abstractNumId w:val="134"/>
  </w:num>
  <w:num w:numId="98">
    <w:abstractNumId w:val="36"/>
  </w:num>
  <w:num w:numId="99">
    <w:abstractNumId w:val="165"/>
  </w:num>
  <w:num w:numId="100">
    <w:abstractNumId w:val="191"/>
  </w:num>
  <w:num w:numId="101">
    <w:abstractNumId w:val="249"/>
  </w:num>
  <w:num w:numId="102">
    <w:abstractNumId w:val="237"/>
  </w:num>
  <w:num w:numId="103">
    <w:abstractNumId w:val="93"/>
  </w:num>
  <w:num w:numId="104">
    <w:abstractNumId w:val="3"/>
  </w:num>
  <w:num w:numId="105">
    <w:abstractNumId w:val="22"/>
  </w:num>
  <w:num w:numId="106">
    <w:abstractNumId w:val="23"/>
  </w:num>
  <w:num w:numId="107">
    <w:abstractNumId w:val="199"/>
  </w:num>
  <w:num w:numId="108">
    <w:abstractNumId w:val="87"/>
  </w:num>
  <w:num w:numId="109">
    <w:abstractNumId w:val="189"/>
  </w:num>
  <w:num w:numId="110">
    <w:abstractNumId w:val="242"/>
  </w:num>
  <w:num w:numId="111">
    <w:abstractNumId w:val="59"/>
  </w:num>
  <w:num w:numId="112">
    <w:abstractNumId w:val="196"/>
  </w:num>
  <w:num w:numId="113">
    <w:abstractNumId w:val="250"/>
  </w:num>
  <w:num w:numId="114">
    <w:abstractNumId w:val="98"/>
  </w:num>
  <w:num w:numId="115">
    <w:abstractNumId w:val="84"/>
  </w:num>
  <w:num w:numId="116">
    <w:abstractNumId w:val="21"/>
  </w:num>
  <w:num w:numId="117">
    <w:abstractNumId w:val="41"/>
  </w:num>
  <w:num w:numId="118">
    <w:abstractNumId w:val="4"/>
  </w:num>
  <w:num w:numId="119">
    <w:abstractNumId w:val="5"/>
  </w:num>
  <w:num w:numId="120">
    <w:abstractNumId w:val="6"/>
  </w:num>
  <w:num w:numId="121">
    <w:abstractNumId w:val="7"/>
  </w:num>
  <w:num w:numId="122">
    <w:abstractNumId w:val="8"/>
  </w:num>
  <w:num w:numId="123">
    <w:abstractNumId w:val="9"/>
  </w:num>
  <w:num w:numId="124">
    <w:abstractNumId w:val="10"/>
  </w:num>
  <w:num w:numId="125">
    <w:abstractNumId w:val="11"/>
  </w:num>
  <w:num w:numId="126">
    <w:abstractNumId w:val="12"/>
  </w:num>
  <w:num w:numId="127">
    <w:abstractNumId w:val="13"/>
  </w:num>
  <w:num w:numId="128">
    <w:abstractNumId w:val="14"/>
  </w:num>
  <w:num w:numId="129">
    <w:abstractNumId w:val="15"/>
  </w:num>
  <w:num w:numId="130">
    <w:abstractNumId w:val="16"/>
  </w:num>
  <w:num w:numId="131">
    <w:abstractNumId w:val="17"/>
  </w:num>
  <w:num w:numId="132">
    <w:abstractNumId w:val="18"/>
  </w:num>
  <w:num w:numId="133">
    <w:abstractNumId w:val="19"/>
  </w:num>
  <w:num w:numId="134">
    <w:abstractNumId w:val="20"/>
  </w:num>
  <w:num w:numId="135">
    <w:abstractNumId w:val="232"/>
  </w:num>
  <w:num w:numId="136">
    <w:abstractNumId w:val="216"/>
  </w:num>
  <w:num w:numId="137">
    <w:abstractNumId w:val="153"/>
  </w:num>
  <w:num w:numId="138">
    <w:abstractNumId w:val="243"/>
  </w:num>
  <w:num w:numId="139">
    <w:abstractNumId w:val="2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77"/>
  </w:num>
  <w:num w:numId="144">
    <w:abstractNumId w:val="202"/>
  </w:num>
  <w:num w:numId="145">
    <w:abstractNumId w:val="109"/>
  </w:num>
  <w:num w:numId="146">
    <w:abstractNumId w:val="81"/>
  </w:num>
  <w:num w:numId="147">
    <w:abstractNumId w:val="220"/>
  </w:num>
  <w:num w:numId="148">
    <w:abstractNumId w:val="144"/>
  </w:num>
  <w:num w:numId="149">
    <w:abstractNumId w:val="122"/>
  </w:num>
  <w:num w:numId="150">
    <w:abstractNumId w:val="64"/>
  </w:num>
  <w:num w:numId="151">
    <w:abstractNumId w:val="91"/>
  </w:num>
  <w:num w:numId="152">
    <w:abstractNumId w:val="92"/>
  </w:num>
  <w:num w:numId="153">
    <w:abstractNumId w:val="194"/>
  </w:num>
  <w:num w:numId="154">
    <w:abstractNumId w:val="102"/>
  </w:num>
  <w:num w:numId="155">
    <w:abstractNumId w:val="61"/>
  </w:num>
  <w:num w:numId="156">
    <w:abstractNumId w:val="235"/>
  </w:num>
  <w:num w:numId="157">
    <w:abstractNumId w:val="116"/>
  </w:num>
  <w:num w:numId="158">
    <w:abstractNumId w:val="68"/>
  </w:num>
  <w:num w:numId="159">
    <w:abstractNumId w:val="67"/>
  </w:num>
  <w:num w:numId="160">
    <w:abstractNumId w:val="228"/>
  </w:num>
  <w:num w:numId="161">
    <w:abstractNumId w:val="44"/>
  </w:num>
  <w:num w:numId="162">
    <w:abstractNumId w:val="30"/>
  </w:num>
  <w:num w:numId="163">
    <w:abstractNumId w:val="214"/>
  </w:num>
  <w:num w:numId="164">
    <w:abstractNumId w:val="72"/>
  </w:num>
  <w:num w:numId="165">
    <w:abstractNumId w:val="73"/>
  </w:num>
  <w:num w:numId="166">
    <w:abstractNumId w:val="27"/>
  </w:num>
  <w:num w:numId="167">
    <w:abstractNumId w:val="24"/>
  </w:num>
  <w:num w:numId="168">
    <w:abstractNumId w:val="152"/>
  </w:num>
  <w:num w:numId="169">
    <w:abstractNumId w:val="161"/>
  </w:num>
  <w:num w:numId="170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17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Arial" w:hAnsi="Arial" w:hint="default"/>
        </w:rPr>
      </w:lvl>
    </w:lvlOverride>
  </w:num>
  <w:num w:numId="172">
    <w:abstractNumId w:val="104"/>
  </w:num>
  <w:num w:numId="17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Arial" w:hAnsi="Arial" w:hint="default"/>
        </w:rPr>
      </w:lvl>
    </w:lvlOverride>
  </w:num>
  <w:num w:numId="174">
    <w:abstractNumId w:val="117"/>
  </w:num>
  <w:num w:numId="175">
    <w:abstractNumId w:val="32"/>
  </w:num>
  <w:num w:numId="176">
    <w:abstractNumId w:val="229"/>
  </w:num>
  <w:num w:numId="177">
    <w:abstractNumId w:val="181"/>
  </w:num>
  <w:num w:numId="178">
    <w:abstractNumId w:val="163"/>
  </w:num>
  <w:num w:numId="179">
    <w:abstractNumId w:val="130"/>
  </w:num>
  <w:num w:numId="180">
    <w:abstractNumId w:val="115"/>
  </w:num>
  <w:num w:numId="181">
    <w:abstractNumId w:val="138"/>
  </w:num>
  <w:num w:numId="182">
    <w:abstractNumId w:val="82"/>
  </w:num>
  <w:num w:numId="183">
    <w:abstractNumId w:val="231"/>
  </w:num>
  <w:num w:numId="184">
    <w:abstractNumId w:val="217"/>
  </w:num>
  <w:num w:numId="185">
    <w:abstractNumId w:val="203"/>
  </w:num>
  <w:num w:numId="186">
    <w:abstractNumId w:val="190"/>
  </w:num>
  <w:num w:numId="187">
    <w:abstractNumId w:val="240"/>
  </w:num>
  <w:num w:numId="188">
    <w:abstractNumId w:val="85"/>
  </w:num>
  <w:num w:numId="189">
    <w:abstractNumId w:val="126"/>
  </w:num>
  <w:num w:numId="190">
    <w:abstractNumId w:val="198"/>
  </w:num>
  <w:num w:numId="191">
    <w:abstractNumId w:val="169"/>
  </w:num>
  <w:num w:numId="192">
    <w:abstractNumId w:val="110"/>
  </w:num>
  <w:num w:numId="193">
    <w:abstractNumId w:val="69"/>
  </w:num>
  <w:num w:numId="194">
    <w:abstractNumId w:val="143"/>
  </w:num>
  <w:num w:numId="195">
    <w:abstractNumId w:val="107"/>
  </w:num>
  <w:num w:numId="196">
    <w:abstractNumId w:val="186"/>
  </w:num>
  <w:num w:numId="197">
    <w:abstractNumId w:val="37"/>
  </w:num>
  <w:num w:numId="198">
    <w:abstractNumId w:val="34"/>
  </w:num>
  <w:num w:numId="199">
    <w:abstractNumId w:val="80"/>
  </w:num>
  <w:num w:numId="200">
    <w:abstractNumId w:val="65"/>
  </w:num>
  <w:num w:numId="201">
    <w:abstractNumId w:val="135"/>
  </w:num>
  <w:num w:numId="202">
    <w:abstractNumId w:val="141"/>
  </w:num>
  <w:num w:numId="203">
    <w:abstractNumId w:val="131"/>
  </w:num>
  <w:num w:numId="204">
    <w:abstractNumId w:val="101"/>
  </w:num>
  <w:num w:numId="205">
    <w:abstractNumId w:val="154"/>
  </w:num>
  <w:num w:numId="206">
    <w:abstractNumId w:val="187"/>
  </w:num>
  <w:num w:numId="207">
    <w:abstractNumId w:val="78"/>
  </w:num>
  <w:num w:numId="208">
    <w:abstractNumId w:val="62"/>
  </w:num>
  <w:num w:numId="209">
    <w:abstractNumId w:val="145"/>
  </w:num>
  <w:num w:numId="210">
    <w:abstractNumId w:val="167"/>
  </w:num>
  <w:num w:numId="211">
    <w:abstractNumId w:val="183"/>
  </w:num>
  <w:num w:numId="212">
    <w:abstractNumId w:val="105"/>
  </w:num>
  <w:num w:numId="213">
    <w:abstractNumId w:val="60"/>
  </w:num>
  <w:num w:numId="214">
    <w:abstractNumId w:val="25"/>
  </w:num>
  <w:num w:numId="215">
    <w:abstractNumId w:val="157"/>
  </w:num>
  <w:num w:numId="216">
    <w:abstractNumId w:val="222"/>
  </w:num>
  <w:num w:numId="217">
    <w:abstractNumId w:val="147"/>
  </w:num>
  <w:num w:numId="218">
    <w:abstractNumId w:val="225"/>
  </w:num>
  <w:num w:numId="219">
    <w:abstractNumId w:val="171"/>
  </w:num>
  <w:num w:numId="220">
    <w:abstractNumId w:val="156"/>
  </w:num>
  <w:num w:numId="221">
    <w:abstractNumId w:val="178"/>
  </w:num>
  <w:num w:numId="222">
    <w:abstractNumId w:val="40"/>
  </w:num>
  <w:num w:numId="223">
    <w:abstractNumId w:val="133"/>
  </w:num>
  <w:num w:numId="224">
    <w:abstractNumId w:val="193"/>
  </w:num>
  <w:num w:numId="225">
    <w:abstractNumId w:val="236"/>
  </w:num>
  <w:num w:numId="226">
    <w:abstractNumId w:val="241"/>
  </w:num>
  <w:num w:numId="227">
    <w:abstractNumId w:val="148"/>
  </w:num>
  <w:num w:numId="228">
    <w:abstractNumId w:val="170"/>
  </w:num>
  <w:num w:numId="229">
    <w:abstractNumId w:val="215"/>
  </w:num>
  <w:num w:numId="230">
    <w:abstractNumId w:val="95"/>
  </w:num>
  <w:num w:numId="231">
    <w:abstractNumId w:val="213"/>
  </w:num>
  <w:num w:numId="232">
    <w:abstractNumId w:val="173"/>
  </w:num>
  <w:num w:numId="233">
    <w:abstractNumId w:val="209"/>
  </w:num>
  <w:num w:numId="234">
    <w:abstractNumId w:val="48"/>
  </w:num>
  <w:num w:numId="235">
    <w:abstractNumId w:val="2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2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139"/>
  </w:num>
  <w:num w:numId="238">
    <w:abstractNumId w:val="151"/>
  </w:num>
  <w:num w:numId="239">
    <w:abstractNumId w:val="168"/>
  </w:num>
  <w:num w:numId="240">
    <w:abstractNumId w:val="42"/>
  </w:num>
  <w:num w:numId="241">
    <w:abstractNumId w:val="83"/>
  </w:num>
  <w:num w:numId="242">
    <w:abstractNumId w:val="39"/>
  </w:num>
  <w:num w:numId="243">
    <w:abstractNumId w:val="205"/>
  </w:num>
  <w:num w:numId="244">
    <w:abstractNumId w:val="29"/>
  </w:num>
  <w:num w:numId="245">
    <w:abstractNumId w:val="112"/>
  </w:num>
  <w:num w:numId="246">
    <w:abstractNumId w:val="125"/>
  </w:num>
  <w:num w:numId="247">
    <w:abstractNumId w:val="99"/>
  </w:num>
  <w:num w:numId="248">
    <w:abstractNumId w:val="251"/>
  </w:num>
  <w:num w:numId="249">
    <w:abstractNumId w:val="43"/>
  </w:num>
  <w:num w:numId="250">
    <w:abstractNumId w:val="246"/>
  </w:num>
  <w:num w:numId="251">
    <w:abstractNumId w:val="63"/>
  </w:num>
  <w:num w:numId="252">
    <w:abstractNumId w:val="33"/>
  </w:num>
  <w:num w:numId="253">
    <w:abstractNumId w:val="66"/>
  </w:num>
  <w:num w:numId="254">
    <w:abstractNumId w:val="106"/>
  </w:num>
  <w:num w:numId="255">
    <w:abstractNumId w:val="180"/>
  </w:num>
  <w:num w:numId="256">
    <w:abstractNumId w:val="204"/>
  </w:num>
  <w:num w:numId="257">
    <w:abstractNumId w:val="238"/>
  </w:num>
  <w:num w:numId="258">
    <w:abstractNumId w:val="119"/>
  </w:num>
  <w:num w:numId="259">
    <w:abstractNumId w:val="212"/>
  </w:num>
  <w:numIdMacAtCleanup w:val="2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37C"/>
    <w:rsid w:val="00000A9F"/>
    <w:rsid w:val="00023090"/>
    <w:rsid w:val="000313BE"/>
    <w:rsid w:val="00032B93"/>
    <w:rsid w:val="00033794"/>
    <w:rsid w:val="000434A2"/>
    <w:rsid w:val="00044BB2"/>
    <w:rsid w:val="0004538E"/>
    <w:rsid w:val="000462D0"/>
    <w:rsid w:val="00055A4D"/>
    <w:rsid w:val="000637CD"/>
    <w:rsid w:val="00076EC0"/>
    <w:rsid w:val="000814EF"/>
    <w:rsid w:val="000822A6"/>
    <w:rsid w:val="000B63E8"/>
    <w:rsid w:val="000C7491"/>
    <w:rsid w:val="000D1844"/>
    <w:rsid w:val="000D61C1"/>
    <w:rsid w:val="000E7F76"/>
    <w:rsid w:val="000F76BB"/>
    <w:rsid w:val="00102628"/>
    <w:rsid w:val="0013116D"/>
    <w:rsid w:val="00136B19"/>
    <w:rsid w:val="00137C28"/>
    <w:rsid w:val="001403B4"/>
    <w:rsid w:val="00140A7C"/>
    <w:rsid w:val="0018437C"/>
    <w:rsid w:val="00195DB8"/>
    <w:rsid w:val="001B2780"/>
    <w:rsid w:val="001D4099"/>
    <w:rsid w:val="001E023A"/>
    <w:rsid w:val="001F1AFA"/>
    <w:rsid w:val="0021703A"/>
    <w:rsid w:val="002224D7"/>
    <w:rsid w:val="002265C7"/>
    <w:rsid w:val="00227201"/>
    <w:rsid w:val="00242347"/>
    <w:rsid w:val="00252F58"/>
    <w:rsid w:val="002723BA"/>
    <w:rsid w:val="002854CD"/>
    <w:rsid w:val="00291423"/>
    <w:rsid w:val="002A048E"/>
    <w:rsid w:val="002C3278"/>
    <w:rsid w:val="002C3DBB"/>
    <w:rsid w:val="002C7EE4"/>
    <w:rsid w:val="002D228E"/>
    <w:rsid w:val="003140F6"/>
    <w:rsid w:val="00337AE7"/>
    <w:rsid w:val="00340F0A"/>
    <w:rsid w:val="00344A93"/>
    <w:rsid w:val="00352A9A"/>
    <w:rsid w:val="00356D4C"/>
    <w:rsid w:val="00371CC3"/>
    <w:rsid w:val="00391FB1"/>
    <w:rsid w:val="003C45E4"/>
    <w:rsid w:val="003E63FD"/>
    <w:rsid w:val="003F4322"/>
    <w:rsid w:val="00420273"/>
    <w:rsid w:val="00425290"/>
    <w:rsid w:val="00426AD1"/>
    <w:rsid w:val="00432535"/>
    <w:rsid w:val="00437A7D"/>
    <w:rsid w:val="00437E43"/>
    <w:rsid w:val="00462799"/>
    <w:rsid w:val="0047159E"/>
    <w:rsid w:val="00471D43"/>
    <w:rsid w:val="00485C02"/>
    <w:rsid w:val="0049013C"/>
    <w:rsid w:val="004905D8"/>
    <w:rsid w:val="004927FA"/>
    <w:rsid w:val="004A5D60"/>
    <w:rsid w:val="004A660F"/>
    <w:rsid w:val="004A7118"/>
    <w:rsid w:val="004B3584"/>
    <w:rsid w:val="004C1A52"/>
    <w:rsid w:val="004C56AF"/>
    <w:rsid w:val="004E1EAA"/>
    <w:rsid w:val="00503166"/>
    <w:rsid w:val="00504D66"/>
    <w:rsid w:val="0051767F"/>
    <w:rsid w:val="00524A17"/>
    <w:rsid w:val="005414EF"/>
    <w:rsid w:val="00546A9A"/>
    <w:rsid w:val="0056253D"/>
    <w:rsid w:val="005861FD"/>
    <w:rsid w:val="0059116B"/>
    <w:rsid w:val="005B6FF2"/>
    <w:rsid w:val="005C7338"/>
    <w:rsid w:val="005F3413"/>
    <w:rsid w:val="006075F4"/>
    <w:rsid w:val="006138E7"/>
    <w:rsid w:val="00626774"/>
    <w:rsid w:val="00630305"/>
    <w:rsid w:val="00630689"/>
    <w:rsid w:val="00630D4A"/>
    <w:rsid w:val="006368A8"/>
    <w:rsid w:val="006402D8"/>
    <w:rsid w:val="00640C26"/>
    <w:rsid w:val="00655B82"/>
    <w:rsid w:val="0067661E"/>
    <w:rsid w:val="00694FC2"/>
    <w:rsid w:val="006B5D06"/>
    <w:rsid w:val="006C617E"/>
    <w:rsid w:val="006C70A9"/>
    <w:rsid w:val="006D08AB"/>
    <w:rsid w:val="006D29D2"/>
    <w:rsid w:val="006D62BD"/>
    <w:rsid w:val="006F65E0"/>
    <w:rsid w:val="006F73FE"/>
    <w:rsid w:val="006F787E"/>
    <w:rsid w:val="0070796C"/>
    <w:rsid w:val="007111D7"/>
    <w:rsid w:val="0071314D"/>
    <w:rsid w:val="007174FB"/>
    <w:rsid w:val="007225B6"/>
    <w:rsid w:val="00727627"/>
    <w:rsid w:val="007309D8"/>
    <w:rsid w:val="00732E5E"/>
    <w:rsid w:val="0074269E"/>
    <w:rsid w:val="007751DB"/>
    <w:rsid w:val="00786AFA"/>
    <w:rsid w:val="007A03B1"/>
    <w:rsid w:val="007B7377"/>
    <w:rsid w:val="007C3555"/>
    <w:rsid w:val="007E5158"/>
    <w:rsid w:val="007F150C"/>
    <w:rsid w:val="007F18C7"/>
    <w:rsid w:val="007F4388"/>
    <w:rsid w:val="007F4545"/>
    <w:rsid w:val="007F5820"/>
    <w:rsid w:val="00803DEF"/>
    <w:rsid w:val="00820C02"/>
    <w:rsid w:val="008210B9"/>
    <w:rsid w:val="0082620E"/>
    <w:rsid w:val="0084775B"/>
    <w:rsid w:val="00857F5B"/>
    <w:rsid w:val="0086077F"/>
    <w:rsid w:val="00861A98"/>
    <w:rsid w:val="00866FB5"/>
    <w:rsid w:val="00867914"/>
    <w:rsid w:val="00870613"/>
    <w:rsid w:val="0087292E"/>
    <w:rsid w:val="00873A73"/>
    <w:rsid w:val="008A007D"/>
    <w:rsid w:val="008A094A"/>
    <w:rsid w:val="008A18FC"/>
    <w:rsid w:val="008B37E2"/>
    <w:rsid w:val="008B3F42"/>
    <w:rsid w:val="008B69F9"/>
    <w:rsid w:val="008C10D4"/>
    <w:rsid w:val="008D4207"/>
    <w:rsid w:val="008D53DA"/>
    <w:rsid w:val="008F798E"/>
    <w:rsid w:val="00906445"/>
    <w:rsid w:val="0092259F"/>
    <w:rsid w:val="00924735"/>
    <w:rsid w:val="00942CB4"/>
    <w:rsid w:val="00947D64"/>
    <w:rsid w:val="0095126D"/>
    <w:rsid w:val="00952FD7"/>
    <w:rsid w:val="009635B9"/>
    <w:rsid w:val="009911D8"/>
    <w:rsid w:val="009A2C6F"/>
    <w:rsid w:val="009C520A"/>
    <w:rsid w:val="009C7009"/>
    <w:rsid w:val="009D2F0F"/>
    <w:rsid w:val="009F2026"/>
    <w:rsid w:val="00A0173D"/>
    <w:rsid w:val="00A13B24"/>
    <w:rsid w:val="00A17E75"/>
    <w:rsid w:val="00A20134"/>
    <w:rsid w:val="00A34C0F"/>
    <w:rsid w:val="00A4052A"/>
    <w:rsid w:val="00A405F8"/>
    <w:rsid w:val="00A570C7"/>
    <w:rsid w:val="00A62A18"/>
    <w:rsid w:val="00A8077B"/>
    <w:rsid w:val="00AA261D"/>
    <w:rsid w:val="00AA5DD6"/>
    <w:rsid w:val="00AC5738"/>
    <w:rsid w:val="00AC6032"/>
    <w:rsid w:val="00AE2C84"/>
    <w:rsid w:val="00AE2CEB"/>
    <w:rsid w:val="00AE3D23"/>
    <w:rsid w:val="00B217A2"/>
    <w:rsid w:val="00B3418A"/>
    <w:rsid w:val="00B4261F"/>
    <w:rsid w:val="00B43767"/>
    <w:rsid w:val="00B45765"/>
    <w:rsid w:val="00B45C5E"/>
    <w:rsid w:val="00B63643"/>
    <w:rsid w:val="00B95680"/>
    <w:rsid w:val="00BA125A"/>
    <w:rsid w:val="00BE294F"/>
    <w:rsid w:val="00BE649A"/>
    <w:rsid w:val="00BF23A0"/>
    <w:rsid w:val="00C01F65"/>
    <w:rsid w:val="00C03D43"/>
    <w:rsid w:val="00C110CE"/>
    <w:rsid w:val="00C55A41"/>
    <w:rsid w:val="00C66B73"/>
    <w:rsid w:val="00C84253"/>
    <w:rsid w:val="00C85B04"/>
    <w:rsid w:val="00CA4D11"/>
    <w:rsid w:val="00CC2401"/>
    <w:rsid w:val="00CC29AB"/>
    <w:rsid w:val="00CC7AA9"/>
    <w:rsid w:val="00CE7668"/>
    <w:rsid w:val="00CE784A"/>
    <w:rsid w:val="00D01ECD"/>
    <w:rsid w:val="00D05405"/>
    <w:rsid w:val="00D445FA"/>
    <w:rsid w:val="00D526CE"/>
    <w:rsid w:val="00D638E3"/>
    <w:rsid w:val="00D65FF9"/>
    <w:rsid w:val="00DA0AE3"/>
    <w:rsid w:val="00DC5F17"/>
    <w:rsid w:val="00DE4E28"/>
    <w:rsid w:val="00DE4EE3"/>
    <w:rsid w:val="00DF379B"/>
    <w:rsid w:val="00E02FD0"/>
    <w:rsid w:val="00E06A86"/>
    <w:rsid w:val="00E12B7A"/>
    <w:rsid w:val="00E241D5"/>
    <w:rsid w:val="00E32FA2"/>
    <w:rsid w:val="00E34D17"/>
    <w:rsid w:val="00E3700D"/>
    <w:rsid w:val="00E70D28"/>
    <w:rsid w:val="00E72527"/>
    <w:rsid w:val="00E75626"/>
    <w:rsid w:val="00E949F7"/>
    <w:rsid w:val="00EA5B2E"/>
    <w:rsid w:val="00EA6D2E"/>
    <w:rsid w:val="00EB4E27"/>
    <w:rsid w:val="00EC5001"/>
    <w:rsid w:val="00EC656A"/>
    <w:rsid w:val="00ED12B2"/>
    <w:rsid w:val="00F00565"/>
    <w:rsid w:val="00F0605D"/>
    <w:rsid w:val="00F1598C"/>
    <w:rsid w:val="00F32770"/>
    <w:rsid w:val="00F3695B"/>
    <w:rsid w:val="00F60DF1"/>
    <w:rsid w:val="00F77B22"/>
    <w:rsid w:val="00F9404E"/>
    <w:rsid w:val="00FC7F2D"/>
    <w:rsid w:val="00FD422E"/>
    <w:rsid w:val="00FE111B"/>
    <w:rsid w:val="00FE1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140738"/>
  <w15:docId w15:val="{83183E13-075B-4B57-8672-6A341059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9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D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Heading"/>
    <w:next w:val="a0"/>
    <w:link w:val="20"/>
    <w:uiPriority w:val="99"/>
    <w:qFormat/>
    <w:rsid w:val="004A5D6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a0"/>
    <w:link w:val="30"/>
    <w:uiPriority w:val="99"/>
    <w:qFormat/>
    <w:rsid w:val="004A5D60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A5D60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SimSun" w:hAnsi="Times New Roman"/>
      <w:b/>
      <w:bCs/>
      <w:kern w:val="1"/>
      <w:sz w:val="28"/>
      <w:szCs w:val="28"/>
      <w:lang w:val="en-US" w:eastAsia="zh-CN" w:bidi="hi-IN"/>
    </w:rPr>
  </w:style>
  <w:style w:type="paragraph" w:styleId="5">
    <w:name w:val="heading 5"/>
    <w:basedOn w:val="a"/>
    <w:next w:val="a"/>
    <w:link w:val="50"/>
    <w:uiPriority w:val="99"/>
    <w:qFormat/>
    <w:rsid w:val="004A5D60"/>
    <w:pPr>
      <w:widowControl w:val="0"/>
      <w:suppressAutoHyphens/>
      <w:spacing w:before="240" w:after="60" w:line="240" w:lineRule="auto"/>
      <w:outlineLvl w:val="4"/>
    </w:pPr>
    <w:rPr>
      <w:rFonts w:ascii="Liberation Serif" w:eastAsia="SimSun" w:hAnsi="Liberation Serif" w:cs="Mangal"/>
      <w:b/>
      <w:bCs/>
      <w:i/>
      <w:iCs/>
      <w:kern w:val="1"/>
      <w:sz w:val="26"/>
      <w:szCs w:val="26"/>
      <w:lang w:val="en-US" w:eastAsia="zh-CN" w:bidi="hi-IN"/>
    </w:rPr>
  </w:style>
  <w:style w:type="paragraph" w:styleId="6">
    <w:name w:val="heading 6"/>
    <w:basedOn w:val="a"/>
    <w:next w:val="a"/>
    <w:link w:val="60"/>
    <w:unhideWhenUsed/>
    <w:qFormat/>
    <w:rsid w:val="00942CB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42CB4"/>
    <w:pPr>
      <w:spacing w:before="240" w:after="60" w:line="240" w:lineRule="auto"/>
      <w:outlineLvl w:val="7"/>
    </w:pPr>
    <w:rPr>
      <w:i/>
      <w:sz w:val="24"/>
      <w:szCs w:val="20"/>
      <w:lang w:eastAsia="bg-BG"/>
    </w:rPr>
  </w:style>
  <w:style w:type="paragraph" w:styleId="9">
    <w:name w:val="heading 9"/>
    <w:basedOn w:val="a"/>
    <w:next w:val="a"/>
    <w:link w:val="90"/>
    <w:uiPriority w:val="99"/>
    <w:qFormat/>
    <w:rsid w:val="00942CB4"/>
    <w:pPr>
      <w:spacing w:before="240" w:after="60" w:line="240" w:lineRule="auto"/>
      <w:outlineLvl w:val="8"/>
    </w:pPr>
    <w:rPr>
      <w:rFonts w:ascii="Cambria" w:hAnsi="Cambria"/>
      <w:szCs w:val="20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9"/>
    <w:rsid w:val="004A5D6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basedOn w:val="a1"/>
    <w:link w:val="2"/>
    <w:uiPriority w:val="99"/>
    <w:rsid w:val="004A5D60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4A5D60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customStyle="1" w:styleId="40">
    <w:name w:val="Заглавие 4 Знак"/>
    <w:basedOn w:val="a1"/>
    <w:link w:val="4"/>
    <w:uiPriority w:val="99"/>
    <w:rsid w:val="004A5D60"/>
    <w:rPr>
      <w:rFonts w:ascii="Times New Roman" w:eastAsia="SimSun" w:hAnsi="Times New Roman"/>
      <w:b/>
      <w:bCs/>
      <w:kern w:val="1"/>
      <w:sz w:val="28"/>
      <w:szCs w:val="28"/>
      <w:lang w:val="en-US" w:eastAsia="zh-CN" w:bidi="hi-IN"/>
    </w:rPr>
  </w:style>
  <w:style w:type="character" w:customStyle="1" w:styleId="50">
    <w:name w:val="Заглавие 5 Знак"/>
    <w:basedOn w:val="a1"/>
    <w:link w:val="5"/>
    <w:uiPriority w:val="99"/>
    <w:rsid w:val="004A5D60"/>
    <w:rPr>
      <w:rFonts w:ascii="Liberation Serif" w:eastAsia="SimSun" w:hAnsi="Liberation Serif" w:cs="Mangal"/>
      <w:b/>
      <w:bCs/>
      <w:i/>
      <w:iCs/>
      <w:kern w:val="1"/>
      <w:sz w:val="26"/>
      <w:szCs w:val="26"/>
      <w:lang w:val="en-US" w:eastAsia="zh-CN" w:bidi="hi-IN"/>
    </w:rPr>
  </w:style>
  <w:style w:type="numbering" w:customStyle="1" w:styleId="NoList1">
    <w:name w:val="No List1"/>
    <w:next w:val="a3"/>
    <w:semiHidden/>
    <w:rsid w:val="004A5D60"/>
  </w:style>
  <w:style w:type="character" w:customStyle="1" w:styleId="WW8Num1z0">
    <w:name w:val="WW8Num1z0"/>
    <w:rsid w:val="004A5D60"/>
  </w:style>
  <w:style w:type="character" w:customStyle="1" w:styleId="WW8Num1z1">
    <w:name w:val="WW8Num1z1"/>
    <w:rsid w:val="004A5D60"/>
  </w:style>
  <w:style w:type="character" w:customStyle="1" w:styleId="WW8Num1z2">
    <w:name w:val="WW8Num1z2"/>
    <w:rsid w:val="004A5D60"/>
  </w:style>
  <w:style w:type="character" w:customStyle="1" w:styleId="WW8Num1z3">
    <w:name w:val="WW8Num1z3"/>
    <w:rsid w:val="004A5D60"/>
  </w:style>
  <w:style w:type="character" w:customStyle="1" w:styleId="WW8Num1z4">
    <w:name w:val="WW8Num1z4"/>
    <w:rsid w:val="004A5D60"/>
  </w:style>
  <w:style w:type="character" w:customStyle="1" w:styleId="WW8Num1z5">
    <w:name w:val="WW8Num1z5"/>
    <w:rsid w:val="004A5D60"/>
  </w:style>
  <w:style w:type="character" w:customStyle="1" w:styleId="WW8Num1z6">
    <w:name w:val="WW8Num1z6"/>
    <w:rsid w:val="004A5D60"/>
  </w:style>
  <w:style w:type="character" w:customStyle="1" w:styleId="WW8Num1z7">
    <w:name w:val="WW8Num1z7"/>
    <w:rsid w:val="004A5D60"/>
  </w:style>
  <w:style w:type="character" w:customStyle="1" w:styleId="WW8Num1z8">
    <w:name w:val="WW8Num1z8"/>
    <w:rsid w:val="004A5D60"/>
  </w:style>
  <w:style w:type="character" w:customStyle="1" w:styleId="WW8Num2z0">
    <w:name w:val="WW8Num2z0"/>
    <w:rsid w:val="004A5D60"/>
    <w:rPr>
      <w:rFonts w:ascii="Libereation serif" w:hAnsi="Libereation serif" w:cs="Liberation Serif" w:hint="default"/>
    </w:rPr>
  </w:style>
  <w:style w:type="character" w:customStyle="1" w:styleId="WW8Num2z1">
    <w:name w:val="WW8Num2z1"/>
    <w:rsid w:val="004A5D60"/>
  </w:style>
  <w:style w:type="character" w:customStyle="1" w:styleId="WW8Num2z2">
    <w:name w:val="WW8Num2z2"/>
    <w:rsid w:val="004A5D60"/>
  </w:style>
  <w:style w:type="character" w:customStyle="1" w:styleId="WW8Num2z3">
    <w:name w:val="WW8Num2z3"/>
    <w:rsid w:val="004A5D60"/>
  </w:style>
  <w:style w:type="character" w:customStyle="1" w:styleId="WW8Num2z4">
    <w:name w:val="WW8Num2z4"/>
    <w:rsid w:val="004A5D60"/>
  </w:style>
  <w:style w:type="character" w:customStyle="1" w:styleId="WW8Num2z5">
    <w:name w:val="WW8Num2z5"/>
    <w:rsid w:val="004A5D60"/>
  </w:style>
  <w:style w:type="character" w:customStyle="1" w:styleId="WW8Num2z6">
    <w:name w:val="WW8Num2z6"/>
    <w:rsid w:val="004A5D60"/>
  </w:style>
  <w:style w:type="character" w:customStyle="1" w:styleId="WW8Num2z7">
    <w:name w:val="WW8Num2z7"/>
    <w:rsid w:val="004A5D60"/>
  </w:style>
  <w:style w:type="character" w:customStyle="1" w:styleId="WW8Num2z8">
    <w:name w:val="WW8Num2z8"/>
    <w:rsid w:val="004A5D60"/>
  </w:style>
  <w:style w:type="character" w:customStyle="1" w:styleId="WW8Num3z0">
    <w:name w:val="WW8Num3z0"/>
    <w:rsid w:val="004A5D60"/>
    <w:rPr>
      <w:rFonts w:ascii="Libereation serif" w:hAnsi="Libereation serif" w:cs="Liberation Serif" w:hint="default"/>
    </w:rPr>
  </w:style>
  <w:style w:type="character" w:customStyle="1" w:styleId="WW8Num4z0">
    <w:name w:val="WW8Num4z0"/>
    <w:rsid w:val="004A5D60"/>
    <w:rPr>
      <w:rFonts w:ascii="Symbol" w:hAnsi="Symbol" w:cs="Mangal" w:hint="default"/>
      <w:lang w:val="bg-BG"/>
    </w:rPr>
  </w:style>
  <w:style w:type="character" w:customStyle="1" w:styleId="WW8Num4z1">
    <w:name w:val="WW8Num4z1"/>
    <w:rsid w:val="004A5D60"/>
  </w:style>
  <w:style w:type="character" w:customStyle="1" w:styleId="WW8Num4z2">
    <w:name w:val="WW8Num4z2"/>
    <w:rsid w:val="004A5D60"/>
  </w:style>
  <w:style w:type="character" w:customStyle="1" w:styleId="WW8Num4z3">
    <w:name w:val="WW8Num4z3"/>
    <w:rsid w:val="004A5D60"/>
  </w:style>
  <w:style w:type="character" w:customStyle="1" w:styleId="WW8Num4z4">
    <w:name w:val="WW8Num4z4"/>
    <w:rsid w:val="004A5D60"/>
  </w:style>
  <w:style w:type="character" w:customStyle="1" w:styleId="WW8Num4z5">
    <w:name w:val="WW8Num4z5"/>
    <w:rsid w:val="004A5D60"/>
  </w:style>
  <w:style w:type="character" w:customStyle="1" w:styleId="WW8Num4z6">
    <w:name w:val="WW8Num4z6"/>
    <w:rsid w:val="004A5D60"/>
    <w:rPr>
      <w:rFonts w:cs="Liberation Serif"/>
    </w:rPr>
  </w:style>
  <w:style w:type="character" w:customStyle="1" w:styleId="WW8Num4z7">
    <w:name w:val="WW8Num4z7"/>
    <w:rsid w:val="004A5D60"/>
  </w:style>
  <w:style w:type="character" w:customStyle="1" w:styleId="WW8Num4z8">
    <w:name w:val="WW8Num4z8"/>
    <w:rsid w:val="004A5D60"/>
  </w:style>
  <w:style w:type="character" w:customStyle="1" w:styleId="WW8Num5z0">
    <w:name w:val="WW8Num5z0"/>
    <w:rsid w:val="004A5D60"/>
    <w:rPr>
      <w:rFonts w:hint="default"/>
    </w:rPr>
  </w:style>
  <w:style w:type="character" w:customStyle="1" w:styleId="WW8Num6z0">
    <w:name w:val="WW8Num6z0"/>
    <w:rsid w:val="004A5D60"/>
    <w:rPr>
      <w:rFonts w:ascii="Symbol" w:hAnsi="Symbol" w:cs="Mangal" w:hint="default"/>
      <w:lang w:val="bg-BG"/>
    </w:rPr>
  </w:style>
  <w:style w:type="character" w:customStyle="1" w:styleId="WW8Num6z1">
    <w:name w:val="WW8Num6z1"/>
    <w:rsid w:val="004A5D60"/>
  </w:style>
  <w:style w:type="character" w:customStyle="1" w:styleId="WW8Num6z2">
    <w:name w:val="WW8Num6z2"/>
    <w:rsid w:val="004A5D60"/>
  </w:style>
  <w:style w:type="character" w:customStyle="1" w:styleId="WW8Num6z3">
    <w:name w:val="WW8Num6z3"/>
    <w:rsid w:val="004A5D60"/>
  </w:style>
  <w:style w:type="character" w:customStyle="1" w:styleId="WW8Num6z4">
    <w:name w:val="WW8Num6z4"/>
    <w:rsid w:val="004A5D60"/>
  </w:style>
  <w:style w:type="character" w:customStyle="1" w:styleId="WW8Num6z5">
    <w:name w:val="WW8Num6z5"/>
    <w:rsid w:val="004A5D60"/>
  </w:style>
  <w:style w:type="character" w:customStyle="1" w:styleId="WW8Num6z6">
    <w:name w:val="WW8Num6z6"/>
    <w:rsid w:val="004A5D60"/>
    <w:rPr>
      <w:rFonts w:cs="Liberation Serif"/>
    </w:rPr>
  </w:style>
  <w:style w:type="character" w:customStyle="1" w:styleId="WW8Num6z7">
    <w:name w:val="WW8Num6z7"/>
    <w:rsid w:val="004A5D60"/>
  </w:style>
  <w:style w:type="character" w:customStyle="1" w:styleId="WW8Num6z8">
    <w:name w:val="WW8Num6z8"/>
    <w:rsid w:val="004A5D60"/>
  </w:style>
  <w:style w:type="character" w:customStyle="1" w:styleId="WW8Num3z1">
    <w:name w:val="WW8Num3z1"/>
    <w:rsid w:val="004A5D60"/>
    <w:rPr>
      <w:rFonts w:ascii="Courier New" w:hAnsi="Courier New" w:cs="Courier New" w:hint="default"/>
    </w:rPr>
  </w:style>
  <w:style w:type="character" w:customStyle="1" w:styleId="WW8Num3z2">
    <w:name w:val="WW8Num3z2"/>
    <w:rsid w:val="004A5D60"/>
    <w:rPr>
      <w:rFonts w:ascii="Wingdings" w:hAnsi="Wingdings" w:cs="Wingdings" w:hint="default"/>
    </w:rPr>
  </w:style>
  <w:style w:type="character" w:customStyle="1" w:styleId="WW8Num3z3">
    <w:name w:val="WW8Num3z3"/>
    <w:rsid w:val="004A5D60"/>
    <w:rPr>
      <w:rFonts w:ascii="Symbol" w:hAnsi="Symbol" w:cs="Symbol" w:hint="default"/>
    </w:rPr>
  </w:style>
  <w:style w:type="character" w:customStyle="1" w:styleId="WW8Num5z1">
    <w:name w:val="WW8Num5z1"/>
    <w:rsid w:val="004A5D60"/>
    <w:rPr>
      <w:rFonts w:ascii="Courier New" w:hAnsi="Courier New" w:cs="Courier New" w:hint="default"/>
    </w:rPr>
  </w:style>
  <w:style w:type="character" w:customStyle="1" w:styleId="WW8Num5z2">
    <w:name w:val="WW8Num5z2"/>
    <w:rsid w:val="004A5D60"/>
    <w:rPr>
      <w:rFonts w:ascii="Wingdings" w:hAnsi="Wingdings" w:cs="Wingdings" w:hint="default"/>
    </w:rPr>
  </w:style>
  <w:style w:type="character" w:customStyle="1" w:styleId="WW8Num5z3">
    <w:name w:val="WW8Num5z3"/>
    <w:rsid w:val="004A5D60"/>
    <w:rPr>
      <w:rFonts w:ascii="Symbol" w:hAnsi="Symbol" w:cs="Symbol" w:hint="default"/>
    </w:rPr>
  </w:style>
  <w:style w:type="character" w:customStyle="1" w:styleId="WW8Num7z0">
    <w:name w:val="WW8Num7z0"/>
    <w:rsid w:val="004A5D60"/>
    <w:rPr>
      <w:rFonts w:ascii="Liberation Serif" w:eastAsia="SimSun" w:hAnsi="Liberation Serif" w:cs="Liberation Serif" w:hint="default"/>
    </w:rPr>
  </w:style>
  <w:style w:type="character" w:customStyle="1" w:styleId="WW8Num7z1">
    <w:name w:val="WW8Num7z1"/>
    <w:rsid w:val="004A5D60"/>
    <w:rPr>
      <w:rFonts w:ascii="Courier New" w:hAnsi="Courier New" w:cs="Courier New" w:hint="default"/>
    </w:rPr>
  </w:style>
  <w:style w:type="character" w:customStyle="1" w:styleId="WW8Num7z2">
    <w:name w:val="WW8Num7z2"/>
    <w:rsid w:val="004A5D60"/>
    <w:rPr>
      <w:rFonts w:ascii="Wingdings" w:hAnsi="Wingdings" w:cs="Wingdings" w:hint="default"/>
    </w:rPr>
  </w:style>
  <w:style w:type="character" w:customStyle="1" w:styleId="WW8Num7z3">
    <w:name w:val="WW8Num7z3"/>
    <w:rsid w:val="004A5D60"/>
    <w:rPr>
      <w:rFonts w:ascii="Symbol" w:hAnsi="Symbol" w:cs="Symbol" w:hint="default"/>
    </w:rPr>
  </w:style>
  <w:style w:type="character" w:customStyle="1" w:styleId="WW8Num8z0">
    <w:name w:val="WW8Num8z0"/>
    <w:rsid w:val="004A5D60"/>
    <w:rPr>
      <w:rFonts w:hint="default"/>
      <w:b/>
      <w:bCs/>
      <w:lang w:val="bg-BG"/>
    </w:rPr>
  </w:style>
  <w:style w:type="character" w:customStyle="1" w:styleId="WW8Num8z1">
    <w:name w:val="WW8Num8z1"/>
    <w:rsid w:val="004A5D60"/>
  </w:style>
  <w:style w:type="character" w:customStyle="1" w:styleId="WW8Num8z2">
    <w:name w:val="WW8Num8z2"/>
    <w:rsid w:val="004A5D60"/>
  </w:style>
  <w:style w:type="character" w:customStyle="1" w:styleId="WW8Num8z3">
    <w:name w:val="WW8Num8z3"/>
    <w:rsid w:val="004A5D60"/>
  </w:style>
  <w:style w:type="character" w:customStyle="1" w:styleId="WW8Num8z4">
    <w:name w:val="WW8Num8z4"/>
    <w:rsid w:val="004A5D60"/>
  </w:style>
  <w:style w:type="character" w:customStyle="1" w:styleId="WW8Num8z5">
    <w:name w:val="WW8Num8z5"/>
    <w:rsid w:val="004A5D60"/>
  </w:style>
  <w:style w:type="character" w:customStyle="1" w:styleId="WW8Num8z6">
    <w:name w:val="WW8Num8z6"/>
    <w:rsid w:val="004A5D60"/>
  </w:style>
  <w:style w:type="character" w:customStyle="1" w:styleId="WW8Num8z7">
    <w:name w:val="WW8Num8z7"/>
    <w:rsid w:val="004A5D60"/>
  </w:style>
  <w:style w:type="character" w:customStyle="1" w:styleId="WW8Num8z8">
    <w:name w:val="WW8Num8z8"/>
    <w:rsid w:val="004A5D60"/>
  </w:style>
  <w:style w:type="character" w:customStyle="1" w:styleId="WW8Num9z0">
    <w:name w:val="WW8Num9z0"/>
    <w:rsid w:val="004A5D60"/>
    <w:rPr>
      <w:rFonts w:ascii="Libereation serif" w:eastAsia="SimSun" w:hAnsi="Libereation serif" w:cs="Liberation Serif" w:hint="default"/>
    </w:rPr>
  </w:style>
  <w:style w:type="character" w:customStyle="1" w:styleId="WW8Num9z1">
    <w:name w:val="WW8Num9z1"/>
    <w:rsid w:val="004A5D60"/>
    <w:rPr>
      <w:rFonts w:ascii="Courier New" w:hAnsi="Courier New" w:cs="Courier New" w:hint="default"/>
    </w:rPr>
  </w:style>
  <w:style w:type="character" w:customStyle="1" w:styleId="WW8Num9z2">
    <w:name w:val="WW8Num9z2"/>
    <w:rsid w:val="004A5D60"/>
    <w:rPr>
      <w:rFonts w:ascii="Wingdings" w:hAnsi="Wingdings" w:cs="Wingdings" w:hint="default"/>
    </w:rPr>
  </w:style>
  <w:style w:type="character" w:customStyle="1" w:styleId="WW8Num9z3">
    <w:name w:val="WW8Num9z3"/>
    <w:rsid w:val="004A5D60"/>
    <w:rPr>
      <w:rFonts w:ascii="Symbol" w:hAnsi="Symbol" w:cs="Symbol" w:hint="default"/>
    </w:rPr>
  </w:style>
  <w:style w:type="character" w:customStyle="1" w:styleId="WW8Num10z0">
    <w:name w:val="WW8Num10z0"/>
    <w:rsid w:val="004A5D60"/>
    <w:rPr>
      <w:rFonts w:hint="default"/>
    </w:rPr>
  </w:style>
  <w:style w:type="character" w:customStyle="1" w:styleId="WW8Num10z1">
    <w:name w:val="WW8Num10z1"/>
    <w:rsid w:val="004A5D60"/>
  </w:style>
  <w:style w:type="character" w:customStyle="1" w:styleId="WW8Num10z2">
    <w:name w:val="WW8Num10z2"/>
    <w:rsid w:val="004A5D60"/>
  </w:style>
  <w:style w:type="character" w:customStyle="1" w:styleId="WW8Num10z3">
    <w:name w:val="WW8Num10z3"/>
    <w:rsid w:val="004A5D60"/>
  </w:style>
  <w:style w:type="character" w:customStyle="1" w:styleId="WW8Num10z4">
    <w:name w:val="WW8Num10z4"/>
    <w:rsid w:val="004A5D60"/>
  </w:style>
  <w:style w:type="character" w:customStyle="1" w:styleId="WW8Num10z5">
    <w:name w:val="WW8Num10z5"/>
    <w:rsid w:val="004A5D60"/>
  </w:style>
  <w:style w:type="character" w:customStyle="1" w:styleId="WW8Num10z6">
    <w:name w:val="WW8Num10z6"/>
    <w:rsid w:val="004A5D60"/>
  </w:style>
  <w:style w:type="character" w:customStyle="1" w:styleId="WW8Num10z7">
    <w:name w:val="WW8Num10z7"/>
    <w:rsid w:val="004A5D60"/>
  </w:style>
  <w:style w:type="character" w:customStyle="1" w:styleId="WW8Num10z8">
    <w:name w:val="WW8Num10z8"/>
    <w:rsid w:val="004A5D60"/>
  </w:style>
  <w:style w:type="character" w:customStyle="1" w:styleId="WW8Num11z0">
    <w:name w:val="WW8Num11z0"/>
    <w:rsid w:val="004A5D60"/>
    <w:rPr>
      <w:rFonts w:hint="default"/>
    </w:rPr>
  </w:style>
  <w:style w:type="character" w:customStyle="1" w:styleId="WW8Num11z1">
    <w:name w:val="WW8Num11z1"/>
    <w:rsid w:val="004A5D60"/>
  </w:style>
  <w:style w:type="character" w:customStyle="1" w:styleId="WW8Num11z2">
    <w:name w:val="WW8Num11z2"/>
    <w:rsid w:val="004A5D60"/>
  </w:style>
  <w:style w:type="character" w:customStyle="1" w:styleId="WW8Num11z3">
    <w:name w:val="WW8Num11z3"/>
    <w:rsid w:val="004A5D60"/>
  </w:style>
  <w:style w:type="character" w:customStyle="1" w:styleId="WW8Num11z4">
    <w:name w:val="WW8Num11z4"/>
    <w:rsid w:val="004A5D60"/>
  </w:style>
  <w:style w:type="character" w:customStyle="1" w:styleId="WW8Num11z5">
    <w:name w:val="WW8Num11z5"/>
    <w:rsid w:val="004A5D60"/>
  </w:style>
  <w:style w:type="character" w:customStyle="1" w:styleId="WW8Num11z6">
    <w:name w:val="WW8Num11z6"/>
    <w:rsid w:val="004A5D60"/>
  </w:style>
  <w:style w:type="character" w:customStyle="1" w:styleId="WW8Num11z7">
    <w:name w:val="WW8Num11z7"/>
    <w:rsid w:val="004A5D60"/>
  </w:style>
  <w:style w:type="character" w:customStyle="1" w:styleId="WW8Num11z8">
    <w:name w:val="WW8Num11z8"/>
    <w:rsid w:val="004A5D60"/>
  </w:style>
  <w:style w:type="character" w:customStyle="1" w:styleId="WW8Num12z0">
    <w:name w:val="WW8Num12z0"/>
    <w:rsid w:val="004A5D60"/>
    <w:rPr>
      <w:rFonts w:ascii="Liberation Serif" w:eastAsia="SimSun" w:hAnsi="Liberation Serif" w:cs="Mangal" w:hint="default"/>
      <w:shd w:val="clear" w:color="auto" w:fill="FFFF00"/>
      <w:lang w:val="bg-BG"/>
    </w:rPr>
  </w:style>
  <w:style w:type="character" w:customStyle="1" w:styleId="WW8Num12z1">
    <w:name w:val="WW8Num12z1"/>
    <w:rsid w:val="004A5D60"/>
    <w:rPr>
      <w:rFonts w:ascii="Courier New" w:hAnsi="Courier New" w:cs="Courier New" w:hint="default"/>
    </w:rPr>
  </w:style>
  <w:style w:type="character" w:customStyle="1" w:styleId="WW8Num12z2">
    <w:name w:val="WW8Num12z2"/>
    <w:rsid w:val="004A5D60"/>
    <w:rPr>
      <w:rFonts w:ascii="Wingdings" w:hAnsi="Wingdings" w:cs="Wingdings" w:hint="default"/>
    </w:rPr>
  </w:style>
  <w:style w:type="character" w:customStyle="1" w:styleId="WW8Num12z3">
    <w:name w:val="WW8Num12z3"/>
    <w:rsid w:val="004A5D60"/>
    <w:rPr>
      <w:rFonts w:ascii="Symbol" w:hAnsi="Symbol" w:cs="Symbol" w:hint="default"/>
    </w:rPr>
  </w:style>
  <w:style w:type="character" w:customStyle="1" w:styleId="WW8Num13z0">
    <w:name w:val="WW8Num13z0"/>
    <w:uiPriority w:val="99"/>
    <w:rsid w:val="004A5D60"/>
    <w:rPr>
      <w:rFonts w:hint="default"/>
    </w:rPr>
  </w:style>
  <w:style w:type="character" w:customStyle="1" w:styleId="WW8Num13z1">
    <w:name w:val="WW8Num13z1"/>
    <w:rsid w:val="004A5D60"/>
  </w:style>
  <w:style w:type="character" w:customStyle="1" w:styleId="WW8Num13z2">
    <w:name w:val="WW8Num13z2"/>
    <w:rsid w:val="004A5D60"/>
  </w:style>
  <w:style w:type="character" w:customStyle="1" w:styleId="WW8Num13z3">
    <w:name w:val="WW8Num13z3"/>
    <w:rsid w:val="004A5D60"/>
  </w:style>
  <w:style w:type="character" w:customStyle="1" w:styleId="WW8Num13z4">
    <w:name w:val="WW8Num13z4"/>
    <w:rsid w:val="004A5D60"/>
  </w:style>
  <w:style w:type="character" w:customStyle="1" w:styleId="WW8Num13z5">
    <w:name w:val="WW8Num13z5"/>
    <w:rsid w:val="004A5D60"/>
  </w:style>
  <w:style w:type="character" w:customStyle="1" w:styleId="WW8Num13z6">
    <w:name w:val="WW8Num13z6"/>
    <w:rsid w:val="004A5D60"/>
  </w:style>
  <w:style w:type="character" w:customStyle="1" w:styleId="WW8Num13z7">
    <w:name w:val="WW8Num13z7"/>
    <w:rsid w:val="004A5D60"/>
  </w:style>
  <w:style w:type="character" w:customStyle="1" w:styleId="WW8Num13z8">
    <w:name w:val="WW8Num13z8"/>
    <w:rsid w:val="004A5D60"/>
  </w:style>
  <w:style w:type="character" w:customStyle="1" w:styleId="WW8Num14z0">
    <w:name w:val="WW8Num14z0"/>
    <w:rsid w:val="004A5D60"/>
    <w:rPr>
      <w:rFonts w:ascii="Liberation Serif" w:eastAsia="SimSun" w:hAnsi="Liberation Serif" w:cs="Mangal" w:hint="default"/>
    </w:rPr>
  </w:style>
  <w:style w:type="character" w:customStyle="1" w:styleId="WW8Num14z1">
    <w:name w:val="WW8Num14z1"/>
    <w:rsid w:val="004A5D60"/>
    <w:rPr>
      <w:rFonts w:ascii="Courier New" w:hAnsi="Courier New" w:cs="Courier New" w:hint="default"/>
    </w:rPr>
  </w:style>
  <w:style w:type="character" w:customStyle="1" w:styleId="WW8Num14z2">
    <w:name w:val="WW8Num14z2"/>
    <w:rsid w:val="004A5D60"/>
    <w:rPr>
      <w:rFonts w:ascii="Wingdings" w:hAnsi="Wingdings" w:cs="Wingdings" w:hint="default"/>
    </w:rPr>
  </w:style>
  <w:style w:type="character" w:customStyle="1" w:styleId="WW8Num14z3">
    <w:name w:val="WW8Num14z3"/>
    <w:rsid w:val="004A5D60"/>
    <w:rPr>
      <w:rFonts w:ascii="Symbol" w:hAnsi="Symbol" w:cs="Symbol" w:hint="default"/>
    </w:rPr>
  </w:style>
  <w:style w:type="character" w:customStyle="1" w:styleId="WW8Num15z0">
    <w:name w:val="WW8Num15z0"/>
    <w:rsid w:val="004A5D60"/>
    <w:rPr>
      <w:rFonts w:ascii="Symbol" w:eastAsia="SimSun" w:hAnsi="Symbol" w:cs="Mangal" w:hint="default"/>
      <w:lang w:val="bg-BG"/>
    </w:rPr>
  </w:style>
  <w:style w:type="character" w:customStyle="1" w:styleId="WW8Num15z1">
    <w:name w:val="WW8Num15z1"/>
    <w:rsid w:val="004A5D60"/>
    <w:rPr>
      <w:rFonts w:ascii="Courier New" w:hAnsi="Courier New" w:cs="Courier New" w:hint="default"/>
    </w:rPr>
  </w:style>
  <w:style w:type="character" w:customStyle="1" w:styleId="WW8Num15z2">
    <w:name w:val="WW8Num15z2"/>
    <w:rsid w:val="004A5D60"/>
    <w:rPr>
      <w:rFonts w:ascii="Wingdings" w:hAnsi="Wingdings" w:cs="Wingdings" w:hint="default"/>
    </w:rPr>
  </w:style>
  <w:style w:type="character" w:customStyle="1" w:styleId="WW8Num15z3">
    <w:name w:val="WW8Num15z3"/>
    <w:rsid w:val="004A5D60"/>
    <w:rPr>
      <w:rFonts w:ascii="Symbol" w:hAnsi="Symbol" w:cs="Symbol" w:hint="default"/>
    </w:rPr>
  </w:style>
  <w:style w:type="character" w:styleId="a4">
    <w:name w:val="Hyperlink"/>
    <w:uiPriority w:val="99"/>
    <w:rsid w:val="004A5D60"/>
    <w:rPr>
      <w:color w:val="000080"/>
      <w:u w:val="single"/>
    </w:rPr>
  </w:style>
  <w:style w:type="character" w:styleId="a5">
    <w:name w:val="Strong"/>
    <w:uiPriority w:val="99"/>
    <w:qFormat/>
    <w:rsid w:val="004A5D60"/>
    <w:rPr>
      <w:b/>
      <w:bCs/>
    </w:rPr>
  </w:style>
  <w:style w:type="character" w:customStyle="1" w:styleId="NumberingSymbols">
    <w:name w:val="Numbering Symbols"/>
    <w:uiPriority w:val="99"/>
    <w:rsid w:val="004A5D60"/>
  </w:style>
  <w:style w:type="character" w:customStyle="1" w:styleId="legaldocreference">
    <w:name w:val="legaldocreference"/>
    <w:rsid w:val="004A5D60"/>
  </w:style>
  <w:style w:type="character" w:customStyle="1" w:styleId="newdocreference">
    <w:name w:val="newdocreference"/>
    <w:uiPriority w:val="99"/>
    <w:rsid w:val="004A5D60"/>
  </w:style>
  <w:style w:type="character" w:customStyle="1" w:styleId="samedocreference">
    <w:name w:val="samedocreference"/>
    <w:rsid w:val="004A5D60"/>
  </w:style>
  <w:style w:type="character" w:customStyle="1" w:styleId="HeaderChar">
    <w:name w:val="Header Char"/>
    <w:uiPriority w:val="99"/>
    <w:rsid w:val="004A5D60"/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customStyle="1" w:styleId="a6">
    <w:name w:val="Водачи"/>
    <w:rsid w:val="004A5D60"/>
    <w:rPr>
      <w:rFonts w:ascii="OpenSymbol" w:eastAsia="OpenSymbol" w:hAnsi="OpenSymbol" w:cs="OpenSymbol"/>
    </w:rPr>
  </w:style>
  <w:style w:type="paragraph" w:customStyle="1" w:styleId="11">
    <w:name w:val="Заглавие1"/>
    <w:basedOn w:val="Heading"/>
    <w:next w:val="a0"/>
    <w:rsid w:val="004A5D60"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link w:val="a7"/>
    <w:uiPriority w:val="99"/>
    <w:rsid w:val="004A5D6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a7">
    <w:name w:val="Основен текст Знак"/>
    <w:basedOn w:val="a1"/>
    <w:link w:val="a0"/>
    <w:uiPriority w:val="99"/>
    <w:rsid w:val="004A5D60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a8">
    <w:name w:val="List"/>
    <w:basedOn w:val="a0"/>
    <w:uiPriority w:val="99"/>
    <w:rsid w:val="004A5D60"/>
  </w:style>
  <w:style w:type="paragraph" w:styleId="a9">
    <w:name w:val="caption"/>
    <w:basedOn w:val="a"/>
    <w:uiPriority w:val="99"/>
    <w:qFormat/>
    <w:rsid w:val="004A5D60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val="en-US" w:eastAsia="zh-CN" w:bidi="hi-IN"/>
    </w:rPr>
  </w:style>
  <w:style w:type="paragraph" w:customStyle="1" w:styleId="aa">
    <w:name w:val="Указател"/>
    <w:basedOn w:val="a"/>
    <w:rsid w:val="004A5D6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Heading">
    <w:name w:val="Heading"/>
    <w:basedOn w:val="a"/>
    <w:next w:val="a0"/>
    <w:uiPriority w:val="99"/>
    <w:rsid w:val="004A5D60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val="en-US" w:eastAsia="zh-CN" w:bidi="hi-IN"/>
    </w:rPr>
  </w:style>
  <w:style w:type="paragraph" w:customStyle="1" w:styleId="Index">
    <w:name w:val="Index"/>
    <w:basedOn w:val="a"/>
    <w:uiPriority w:val="99"/>
    <w:rsid w:val="004A5D6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Quotations">
    <w:name w:val="Quotations"/>
    <w:basedOn w:val="a"/>
    <w:rsid w:val="004A5D60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ab">
    <w:name w:val="Subtitle"/>
    <w:basedOn w:val="Heading"/>
    <w:next w:val="a0"/>
    <w:link w:val="ac"/>
    <w:uiPriority w:val="99"/>
    <w:qFormat/>
    <w:rsid w:val="004A5D60"/>
    <w:pPr>
      <w:spacing w:before="60"/>
      <w:jc w:val="center"/>
    </w:pPr>
    <w:rPr>
      <w:sz w:val="36"/>
      <w:szCs w:val="36"/>
    </w:rPr>
  </w:style>
  <w:style w:type="character" w:customStyle="1" w:styleId="ac">
    <w:name w:val="Подзаглавие Знак"/>
    <w:basedOn w:val="a1"/>
    <w:link w:val="ab"/>
    <w:uiPriority w:val="99"/>
    <w:rsid w:val="004A5D60"/>
    <w:rPr>
      <w:rFonts w:ascii="Liberation Sans" w:eastAsia="Microsoft YaHei" w:hAnsi="Liberation Sans" w:cs="Mangal"/>
      <w:kern w:val="1"/>
      <w:sz w:val="36"/>
      <w:szCs w:val="36"/>
      <w:lang w:val="en-US" w:eastAsia="zh-CN" w:bidi="hi-IN"/>
    </w:rPr>
  </w:style>
  <w:style w:type="paragraph" w:styleId="ad">
    <w:name w:val="footer"/>
    <w:basedOn w:val="a"/>
    <w:link w:val="ae"/>
    <w:uiPriority w:val="99"/>
    <w:rsid w:val="004A5D60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ae">
    <w:name w:val="Долен колонтитул Знак"/>
    <w:basedOn w:val="a1"/>
    <w:link w:val="ad"/>
    <w:uiPriority w:val="99"/>
    <w:rsid w:val="004A5D60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af">
    <w:name w:val="List Paragraph"/>
    <w:basedOn w:val="a"/>
    <w:uiPriority w:val="99"/>
    <w:qFormat/>
    <w:rsid w:val="004A5D60"/>
    <w:pPr>
      <w:spacing w:before="100" w:after="100" w:line="240" w:lineRule="auto"/>
    </w:pPr>
    <w:rPr>
      <w:rFonts w:ascii="Times New Roman" w:eastAsia="Times New Roman" w:hAnsi="Times New Roman"/>
      <w:kern w:val="1"/>
      <w:sz w:val="24"/>
      <w:szCs w:val="24"/>
      <w:lang w:val="en-US" w:eastAsia="zh-CN"/>
    </w:rPr>
  </w:style>
  <w:style w:type="paragraph" w:styleId="af0">
    <w:name w:val="header"/>
    <w:basedOn w:val="a"/>
    <w:link w:val="af1"/>
    <w:uiPriority w:val="99"/>
    <w:rsid w:val="004A5D60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  <w:style w:type="character" w:customStyle="1" w:styleId="af1">
    <w:name w:val="Горен колонтитул Знак"/>
    <w:basedOn w:val="a1"/>
    <w:link w:val="af0"/>
    <w:uiPriority w:val="99"/>
    <w:rsid w:val="004A5D60"/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  <w:style w:type="paragraph" w:customStyle="1" w:styleId="TableContents">
    <w:name w:val="Table Contents"/>
    <w:basedOn w:val="a"/>
    <w:rsid w:val="004A5D6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TableHeading">
    <w:name w:val="Table Heading"/>
    <w:basedOn w:val="TableContents"/>
    <w:rsid w:val="004A5D60"/>
    <w:pPr>
      <w:jc w:val="center"/>
    </w:pPr>
    <w:rPr>
      <w:b/>
      <w:bCs/>
    </w:rPr>
  </w:style>
  <w:style w:type="paragraph" w:styleId="af2">
    <w:name w:val="Title"/>
    <w:basedOn w:val="Heading"/>
    <w:next w:val="a0"/>
    <w:link w:val="af3"/>
    <w:uiPriority w:val="99"/>
    <w:qFormat/>
    <w:rsid w:val="004A5D60"/>
    <w:pPr>
      <w:jc w:val="center"/>
    </w:pPr>
    <w:rPr>
      <w:b/>
      <w:bCs/>
      <w:sz w:val="56"/>
      <w:szCs w:val="56"/>
    </w:rPr>
  </w:style>
  <w:style w:type="character" w:customStyle="1" w:styleId="af3">
    <w:name w:val="Заглавие Знак"/>
    <w:basedOn w:val="a1"/>
    <w:link w:val="af2"/>
    <w:uiPriority w:val="99"/>
    <w:rsid w:val="004A5D60"/>
    <w:rPr>
      <w:rFonts w:ascii="Liberation Sans" w:eastAsia="Microsoft YaHei" w:hAnsi="Liberation Sans" w:cs="Mangal"/>
      <w:b/>
      <w:bCs/>
      <w:kern w:val="1"/>
      <w:sz w:val="56"/>
      <w:szCs w:val="56"/>
      <w:lang w:val="en-US" w:eastAsia="zh-CN" w:bidi="hi-IN"/>
    </w:rPr>
  </w:style>
  <w:style w:type="character" w:styleId="af4">
    <w:name w:val="page number"/>
    <w:basedOn w:val="a1"/>
    <w:uiPriority w:val="99"/>
    <w:rsid w:val="004A5D60"/>
  </w:style>
  <w:style w:type="paragraph" w:customStyle="1" w:styleId="style0">
    <w:name w:val="style0"/>
    <w:basedOn w:val="a"/>
    <w:rsid w:val="004A5D60"/>
    <w:pPr>
      <w:spacing w:after="0" w:line="240" w:lineRule="auto"/>
      <w:ind w:firstLine="1200"/>
      <w:jc w:val="both"/>
    </w:pPr>
    <w:rPr>
      <w:rFonts w:ascii="Times New Roman" w:eastAsia="Times New Roman" w:hAnsi="Times New Roman"/>
      <w:color w:val="000000"/>
      <w:sz w:val="16"/>
      <w:szCs w:val="16"/>
      <w:lang w:val="en-US"/>
    </w:rPr>
  </w:style>
  <w:style w:type="paragraph" w:customStyle="1" w:styleId="style1">
    <w:name w:val="style1"/>
    <w:basedOn w:val="a"/>
    <w:rsid w:val="004A5D60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val="en-US"/>
    </w:rPr>
  </w:style>
  <w:style w:type="paragraph" w:styleId="af5">
    <w:name w:val="Body Text Indent"/>
    <w:basedOn w:val="a"/>
    <w:link w:val="af6"/>
    <w:uiPriority w:val="99"/>
    <w:rsid w:val="004A5D60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af6">
    <w:name w:val="Основен текст с отстъп Знак"/>
    <w:basedOn w:val="a1"/>
    <w:link w:val="af5"/>
    <w:uiPriority w:val="99"/>
    <w:rsid w:val="004A5D60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21">
    <w:name w:val="Body Text 2"/>
    <w:basedOn w:val="a"/>
    <w:link w:val="22"/>
    <w:uiPriority w:val="99"/>
    <w:rsid w:val="004A5D60"/>
    <w:pPr>
      <w:widowControl w:val="0"/>
      <w:suppressAutoHyphens/>
      <w:spacing w:after="120" w:line="48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22">
    <w:name w:val="Основен текст 2 Знак"/>
    <w:basedOn w:val="a1"/>
    <w:link w:val="21"/>
    <w:uiPriority w:val="99"/>
    <w:rsid w:val="004A5D60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numbering" w:customStyle="1" w:styleId="NoList2">
    <w:name w:val="No List2"/>
    <w:next w:val="a3"/>
    <w:uiPriority w:val="99"/>
    <w:semiHidden/>
    <w:unhideWhenUsed/>
    <w:rsid w:val="009D2F0F"/>
  </w:style>
  <w:style w:type="paragraph" w:customStyle="1" w:styleId="Style10">
    <w:name w:val="Style1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">
    <w:name w:val="Style2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9D2F0F"/>
    <w:pPr>
      <w:widowControl w:val="0"/>
      <w:autoSpaceDE w:val="0"/>
      <w:autoSpaceDN w:val="0"/>
      <w:adjustRightInd w:val="0"/>
      <w:spacing w:after="0" w:line="466" w:lineRule="exact"/>
      <w:ind w:firstLine="936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686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6" w:lineRule="exact"/>
      <w:ind w:firstLine="706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8" w:lineRule="exact"/>
      <w:ind w:firstLine="350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9">
    <w:name w:val="Style9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00">
    <w:name w:val="Style10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hanging="341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9D2F0F"/>
    <w:pPr>
      <w:widowControl w:val="0"/>
      <w:autoSpaceDE w:val="0"/>
      <w:autoSpaceDN w:val="0"/>
      <w:adjustRightInd w:val="0"/>
      <w:spacing w:after="0" w:line="470" w:lineRule="exact"/>
      <w:ind w:firstLine="1320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2">
    <w:name w:val="Style12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3">
    <w:name w:val="Style13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763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4">
    <w:name w:val="Style14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278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9D2F0F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6">
    <w:name w:val="Style16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7">
    <w:name w:val="Style17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8">
    <w:name w:val="Style18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9">
    <w:name w:val="Style19"/>
    <w:basedOn w:val="a"/>
    <w:uiPriority w:val="99"/>
    <w:rsid w:val="009D2F0F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0">
    <w:name w:val="Style20"/>
    <w:basedOn w:val="a"/>
    <w:uiPriority w:val="99"/>
    <w:rsid w:val="009D2F0F"/>
    <w:pPr>
      <w:widowControl w:val="0"/>
      <w:autoSpaceDE w:val="0"/>
      <w:autoSpaceDN w:val="0"/>
      <w:adjustRightInd w:val="0"/>
      <w:spacing w:after="0" w:line="398" w:lineRule="exact"/>
      <w:ind w:firstLine="278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1">
    <w:name w:val="Style21"/>
    <w:basedOn w:val="a"/>
    <w:uiPriority w:val="99"/>
    <w:rsid w:val="009D2F0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2">
    <w:name w:val="Style22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586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3">
    <w:name w:val="Style23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exact"/>
      <w:ind w:firstLine="110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4">
    <w:name w:val="Style24"/>
    <w:basedOn w:val="a"/>
    <w:uiPriority w:val="99"/>
    <w:rsid w:val="009D2F0F"/>
    <w:pPr>
      <w:widowControl w:val="0"/>
      <w:autoSpaceDE w:val="0"/>
      <w:autoSpaceDN w:val="0"/>
      <w:adjustRightInd w:val="0"/>
      <w:spacing w:after="0" w:line="1882" w:lineRule="exact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5">
    <w:name w:val="Style25"/>
    <w:basedOn w:val="a"/>
    <w:uiPriority w:val="99"/>
    <w:rsid w:val="009D2F0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6">
    <w:name w:val="Style26"/>
    <w:basedOn w:val="a"/>
    <w:uiPriority w:val="99"/>
    <w:rsid w:val="009D2F0F"/>
    <w:pPr>
      <w:widowControl w:val="0"/>
      <w:autoSpaceDE w:val="0"/>
      <w:autoSpaceDN w:val="0"/>
      <w:adjustRightInd w:val="0"/>
      <w:spacing w:after="0" w:line="1613" w:lineRule="exact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7">
    <w:name w:val="Style27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427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8">
    <w:name w:val="Style28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9">
    <w:name w:val="Style29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30">
    <w:name w:val="Style30"/>
    <w:basedOn w:val="a"/>
    <w:uiPriority w:val="99"/>
    <w:rsid w:val="009D2F0F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31">
    <w:name w:val="Style31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character" w:customStyle="1" w:styleId="FontStyle33">
    <w:name w:val="Font Style33"/>
    <w:basedOn w:val="a1"/>
    <w:uiPriority w:val="99"/>
    <w:rsid w:val="009D2F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1"/>
    <w:uiPriority w:val="99"/>
    <w:rsid w:val="009D2F0F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1"/>
    <w:uiPriority w:val="99"/>
    <w:rsid w:val="009D2F0F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1"/>
    <w:uiPriority w:val="99"/>
    <w:rsid w:val="009D2F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1"/>
    <w:uiPriority w:val="99"/>
    <w:rsid w:val="009D2F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1"/>
    <w:uiPriority w:val="99"/>
    <w:rsid w:val="009D2F0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9D2F0F"/>
    <w:rPr>
      <w:rFonts w:ascii="Calibri" w:hAnsi="Calibri" w:cs="Calibri"/>
      <w:sz w:val="18"/>
      <w:szCs w:val="18"/>
    </w:rPr>
  </w:style>
  <w:style w:type="character" w:customStyle="1" w:styleId="FontStyle40">
    <w:name w:val="Font Style40"/>
    <w:basedOn w:val="a1"/>
    <w:uiPriority w:val="99"/>
    <w:rsid w:val="009D2F0F"/>
    <w:rPr>
      <w:rFonts w:ascii="Times New Roman" w:hAnsi="Times New Roman" w:cs="Times New Roman"/>
      <w:b/>
      <w:bCs/>
      <w:sz w:val="18"/>
      <w:szCs w:val="18"/>
    </w:rPr>
  </w:style>
  <w:style w:type="numbering" w:customStyle="1" w:styleId="NoList3">
    <w:name w:val="No List3"/>
    <w:next w:val="a3"/>
    <w:semiHidden/>
    <w:rsid w:val="00000A9F"/>
  </w:style>
  <w:style w:type="table" w:styleId="af7">
    <w:name w:val="Table Grid"/>
    <w:basedOn w:val="a2"/>
    <w:rsid w:val="00000A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rsid w:val="00000A9F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f9">
    <w:name w:val="Изнесен текст Знак"/>
    <w:basedOn w:val="a1"/>
    <w:link w:val="af8"/>
    <w:uiPriority w:val="99"/>
    <w:semiHidden/>
    <w:rsid w:val="00000A9F"/>
    <w:rPr>
      <w:rFonts w:ascii="Tahoma" w:eastAsia="Times New Roman" w:hAnsi="Tahoma" w:cs="Tahoma"/>
      <w:sz w:val="16"/>
      <w:szCs w:val="16"/>
    </w:rPr>
  </w:style>
  <w:style w:type="paragraph" w:styleId="afa">
    <w:name w:val="Document Map"/>
    <w:basedOn w:val="a"/>
    <w:link w:val="afb"/>
    <w:semiHidden/>
    <w:rsid w:val="00000A9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bg-BG"/>
    </w:rPr>
  </w:style>
  <w:style w:type="character" w:customStyle="1" w:styleId="afb">
    <w:name w:val="План на документа Знак"/>
    <w:basedOn w:val="a1"/>
    <w:link w:val="afa"/>
    <w:semiHidden/>
    <w:rsid w:val="00000A9F"/>
    <w:rPr>
      <w:rFonts w:ascii="Tahoma" w:eastAsia="Times New Roman" w:hAnsi="Tahoma" w:cs="Tahoma"/>
      <w:shd w:val="clear" w:color="auto" w:fill="000080"/>
    </w:rPr>
  </w:style>
  <w:style w:type="paragraph" w:styleId="12">
    <w:name w:val="toc 1"/>
    <w:basedOn w:val="a"/>
    <w:next w:val="a"/>
    <w:autoRedefine/>
    <w:uiPriority w:val="39"/>
    <w:unhideWhenUsed/>
    <w:rsid w:val="00F0605D"/>
    <w:pPr>
      <w:tabs>
        <w:tab w:val="right" w:leader="dot" w:pos="9627"/>
      </w:tabs>
      <w:spacing w:before="120" w:after="0"/>
    </w:pPr>
    <w:rPr>
      <w:rFonts w:ascii="Times New Roman" w:eastAsia="Microsoft YaHei" w:hAnsi="Times New Roman"/>
      <w:b/>
      <w:bCs/>
      <w:i/>
      <w:iCs/>
      <w:noProof/>
      <w:kern w:val="32"/>
      <w:lang w:eastAsia="bg-BG" w:bidi="hi-IN"/>
    </w:rPr>
  </w:style>
  <w:style w:type="paragraph" w:styleId="23">
    <w:name w:val="toc 2"/>
    <w:basedOn w:val="a"/>
    <w:next w:val="a"/>
    <w:autoRedefine/>
    <w:uiPriority w:val="39"/>
    <w:unhideWhenUsed/>
    <w:rsid w:val="00291423"/>
    <w:pPr>
      <w:spacing w:before="120" w:after="0"/>
      <w:ind w:left="220"/>
    </w:pPr>
    <w:rPr>
      <w:rFonts w:asciiTheme="minorHAnsi" w:hAnsiTheme="minorHAnsi"/>
      <w:b/>
      <w:bCs/>
    </w:rPr>
  </w:style>
  <w:style w:type="character" w:customStyle="1" w:styleId="60">
    <w:name w:val="Заглавие 6 Знак"/>
    <w:basedOn w:val="a1"/>
    <w:link w:val="6"/>
    <w:rsid w:val="00942CB4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8Char">
    <w:name w:val="Heading 8 Char"/>
    <w:basedOn w:val="a1"/>
    <w:uiPriority w:val="99"/>
    <w:semiHidden/>
    <w:rsid w:val="00942CB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a1"/>
    <w:uiPriority w:val="99"/>
    <w:semiHidden/>
    <w:rsid w:val="00942CB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NoList4">
    <w:name w:val="No List4"/>
    <w:next w:val="a3"/>
    <w:uiPriority w:val="99"/>
    <w:semiHidden/>
    <w:unhideWhenUsed/>
    <w:rsid w:val="00942CB4"/>
  </w:style>
  <w:style w:type="numbering" w:customStyle="1" w:styleId="NoList11">
    <w:name w:val="No List11"/>
    <w:next w:val="a3"/>
    <w:uiPriority w:val="99"/>
    <w:semiHidden/>
    <w:unhideWhenUsed/>
    <w:rsid w:val="00942CB4"/>
  </w:style>
  <w:style w:type="paragraph" w:customStyle="1" w:styleId="ParagraphStyle">
    <w:name w:val="Paragraph Style"/>
    <w:uiPriority w:val="99"/>
    <w:rsid w:val="00942CB4"/>
    <w:pPr>
      <w:widowControl w:val="0"/>
      <w:autoSpaceDE w:val="0"/>
      <w:autoSpaceDN w:val="0"/>
      <w:adjustRightInd w:val="0"/>
      <w:ind w:firstLine="480"/>
      <w:jc w:val="both"/>
    </w:pPr>
    <w:rPr>
      <w:rFonts w:ascii="Times New Roman" w:hAnsi="Times New Roman"/>
      <w:sz w:val="24"/>
      <w:szCs w:val="24"/>
    </w:rPr>
  </w:style>
  <w:style w:type="character" w:customStyle="1" w:styleId="FontStyle">
    <w:name w:val="Font Style"/>
    <w:uiPriority w:val="99"/>
    <w:rsid w:val="00942CB4"/>
  </w:style>
  <w:style w:type="character" w:customStyle="1" w:styleId="FontStyle3">
    <w:name w:val="Font Style3"/>
    <w:uiPriority w:val="99"/>
    <w:rsid w:val="00942CB4"/>
    <w:rPr>
      <w:b/>
      <w:sz w:val="36"/>
    </w:rPr>
  </w:style>
  <w:style w:type="character" w:customStyle="1" w:styleId="FontStyle24">
    <w:name w:val="Font Style24"/>
    <w:uiPriority w:val="99"/>
    <w:rsid w:val="00942CB4"/>
    <w:rPr>
      <w:rFonts w:ascii="Times New Roman" w:hAnsi="Times New Roman"/>
      <w:sz w:val="26"/>
    </w:rPr>
  </w:style>
  <w:style w:type="character" w:customStyle="1" w:styleId="CharChar">
    <w:name w:val="Char Char"/>
    <w:uiPriority w:val="99"/>
    <w:locked/>
    <w:rsid w:val="00942CB4"/>
    <w:rPr>
      <w:sz w:val="28"/>
      <w:lang w:val="bg-BG" w:eastAsia="fr-FR"/>
    </w:rPr>
  </w:style>
  <w:style w:type="paragraph" w:styleId="afc">
    <w:name w:val="Normal (Web)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14">
    <w:name w:val="Font Style14"/>
    <w:basedOn w:val="a1"/>
    <w:uiPriority w:val="99"/>
    <w:rsid w:val="00942CB4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a1"/>
    <w:uiPriority w:val="99"/>
    <w:rsid w:val="00942CB4"/>
    <w:rPr>
      <w:rFonts w:ascii="Arial" w:hAnsi="Arial" w:cs="Arial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a1"/>
    <w:uiPriority w:val="99"/>
    <w:rsid w:val="00942CB4"/>
    <w:rPr>
      <w:rFonts w:cs="Times New Roman"/>
    </w:rPr>
  </w:style>
  <w:style w:type="character" w:styleId="afd">
    <w:name w:val="Emphasis"/>
    <w:basedOn w:val="a1"/>
    <w:uiPriority w:val="99"/>
    <w:qFormat/>
    <w:rsid w:val="00942CB4"/>
    <w:rPr>
      <w:rFonts w:cs="Times New Roman"/>
      <w:i/>
    </w:rPr>
  </w:style>
  <w:style w:type="table" w:customStyle="1" w:styleId="TableGrid1">
    <w:name w:val="Table Grid1"/>
    <w:basedOn w:val="a2"/>
    <w:next w:val="af7"/>
    <w:uiPriority w:val="99"/>
    <w:rsid w:val="00942C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">
    <w:name w:val="Základní text 2"/>
    <w:basedOn w:val="a"/>
    <w:uiPriority w:val="99"/>
    <w:rsid w:val="00942CB4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24">
    <w:name w:val="Body Text Indent 2"/>
    <w:basedOn w:val="a"/>
    <w:link w:val="25"/>
    <w:uiPriority w:val="99"/>
    <w:rsid w:val="00942CB4"/>
    <w:pPr>
      <w:spacing w:after="120" w:line="480" w:lineRule="auto"/>
      <w:ind w:left="283"/>
    </w:pPr>
  </w:style>
  <w:style w:type="character" w:customStyle="1" w:styleId="25">
    <w:name w:val="Основен текст с отстъп 2 Знак"/>
    <w:basedOn w:val="a1"/>
    <w:link w:val="24"/>
    <w:uiPriority w:val="99"/>
    <w:rsid w:val="00942CB4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942CB4"/>
    <w:pPr>
      <w:spacing w:after="120" w:line="240" w:lineRule="auto"/>
      <w:ind w:left="360"/>
    </w:pPr>
    <w:rPr>
      <w:rFonts w:ascii="Times New Roman" w:hAnsi="Times New Roman"/>
      <w:sz w:val="16"/>
      <w:szCs w:val="16"/>
      <w:lang w:eastAsia="bg-BG"/>
    </w:rPr>
  </w:style>
  <w:style w:type="character" w:customStyle="1" w:styleId="32">
    <w:name w:val="Основен текст с отстъп 3 Знак"/>
    <w:basedOn w:val="a1"/>
    <w:link w:val="31"/>
    <w:uiPriority w:val="99"/>
    <w:rsid w:val="00942CB4"/>
    <w:rPr>
      <w:rFonts w:ascii="Times New Roman" w:hAnsi="Times New Roman"/>
      <w:sz w:val="16"/>
      <w:szCs w:val="16"/>
    </w:rPr>
  </w:style>
  <w:style w:type="character" w:customStyle="1" w:styleId="80">
    <w:name w:val="Заглавие 8 Знак"/>
    <w:link w:val="8"/>
    <w:uiPriority w:val="99"/>
    <w:locked/>
    <w:rsid w:val="00942CB4"/>
    <w:rPr>
      <w:i/>
      <w:sz w:val="24"/>
    </w:rPr>
  </w:style>
  <w:style w:type="character" w:customStyle="1" w:styleId="CharChar7">
    <w:name w:val="Char Char7"/>
    <w:uiPriority w:val="99"/>
    <w:semiHidden/>
    <w:rsid w:val="00942CB4"/>
    <w:rPr>
      <w:rFonts w:ascii="Cambria" w:hAnsi="Cambria"/>
      <w:b/>
      <w:sz w:val="26"/>
    </w:rPr>
  </w:style>
  <w:style w:type="character" w:customStyle="1" w:styleId="CharChar6">
    <w:name w:val="Char Char6"/>
    <w:uiPriority w:val="99"/>
    <w:semiHidden/>
    <w:rsid w:val="00942CB4"/>
    <w:rPr>
      <w:rFonts w:ascii="Calibri" w:hAnsi="Calibri"/>
      <w:b/>
      <w:sz w:val="28"/>
    </w:rPr>
  </w:style>
  <w:style w:type="character" w:customStyle="1" w:styleId="90">
    <w:name w:val="Заглавие 9 Знак"/>
    <w:link w:val="9"/>
    <w:uiPriority w:val="99"/>
    <w:locked/>
    <w:rsid w:val="00942CB4"/>
    <w:rPr>
      <w:rFonts w:ascii="Cambria" w:hAnsi="Cambria"/>
      <w:sz w:val="22"/>
    </w:rPr>
  </w:style>
  <w:style w:type="paragraph" w:styleId="33">
    <w:name w:val="Body Text 3"/>
    <w:basedOn w:val="a"/>
    <w:link w:val="34"/>
    <w:uiPriority w:val="99"/>
    <w:rsid w:val="00942CB4"/>
    <w:pPr>
      <w:spacing w:after="120" w:line="240" w:lineRule="auto"/>
    </w:pPr>
    <w:rPr>
      <w:sz w:val="16"/>
      <w:szCs w:val="20"/>
      <w:lang w:eastAsia="bg-BG"/>
    </w:rPr>
  </w:style>
  <w:style w:type="character" w:customStyle="1" w:styleId="BodyText3Char">
    <w:name w:val="Body Text 3 Char"/>
    <w:basedOn w:val="a1"/>
    <w:uiPriority w:val="99"/>
    <w:semiHidden/>
    <w:rsid w:val="00942CB4"/>
    <w:rPr>
      <w:sz w:val="16"/>
      <w:szCs w:val="16"/>
      <w:lang w:eastAsia="en-US"/>
    </w:rPr>
  </w:style>
  <w:style w:type="character" w:customStyle="1" w:styleId="34">
    <w:name w:val="Основен текст 3 Знак"/>
    <w:link w:val="33"/>
    <w:uiPriority w:val="99"/>
    <w:locked/>
    <w:rsid w:val="00942CB4"/>
    <w:rPr>
      <w:sz w:val="16"/>
    </w:rPr>
  </w:style>
  <w:style w:type="character" w:customStyle="1" w:styleId="CharChar1">
    <w:name w:val="Char Char1"/>
    <w:uiPriority w:val="99"/>
    <w:rsid w:val="00942CB4"/>
    <w:rPr>
      <w:sz w:val="24"/>
    </w:rPr>
  </w:style>
  <w:style w:type="paragraph" w:styleId="afe">
    <w:name w:val="Block Text"/>
    <w:basedOn w:val="a"/>
    <w:uiPriority w:val="99"/>
    <w:rsid w:val="00942CB4"/>
    <w:pPr>
      <w:spacing w:after="0" w:line="240" w:lineRule="auto"/>
      <w:ind w:left="4678" w:right="709" w:hanging="4678"/>
    </w:pPr>
    <w:rPr>
      <w:rFonts w:ascii="Times New Roman" w:hAnsi="Times New Roman"/>
      <w:color w:val="000000"/>
      <w:sz w:val="28"/>
      <w:szCs w:val="20"/>
      <w:lang w:val="en-US" w:eastAsia="bg-BG"/>
    </w:rPr>
  </w:style>
  <w:style w:type="paragraph" w:customStyle="1" w:styleId="Default">
    <w:name w:val="Default"/>
    <w:uiPriority w:val="99"/>
    <w:rsid w:val="00942C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uiPriority w:val="99"/>
    <w:rsid w:val="00942CB4"/>
  </w:style>
  <w:style w:type="character" w:customStyle="1" w:styleId="historyitem">
    <w:name w:val="historyitem"/>
    <w:uiPriority w:val="99"/>
    <w:rsid w:val="00942CB4"/>
  </w:style>
  <w:style w:type="character" w:customStyle="1" w:styleId="historyreference">
    <w:name w:val="historyreference"/>
    <w:uiPriority w:val="99"/>
    <w:rsid w:val="00942CB4"/>
  </w:style>
  <w:style w:type="character" w:customStyle="1" w:styleId="CharChar10">
    <w:name w:val="Char Char10"/>
    <w:basedOn w:val="a1"/>
    <w:uiPriority w:val="99"/>
    <w:locked/>
    <w:rsid w:val="00942CB4"/>
    <w:rPr>
      <w:rFonts w:ascii="Arial Narrow" w:hAnsi="Arial Narrow" w:cs="Arial Narrow"/>
      <w:b/>
      <w:bCs/>
      <w:kern w:val="1"/>
      <w:sz w:val="24"/>
      <w:szCs w:val="24"/>
      <w:lang w:val="en-US" w:eastAsia="ar-SA" w:bidi="ar-SA"/>
    </w:rPr>
  </w:style>
  <w:style w:type="character" w:customStyle="1" w:styleId="Heading2Char1">
    <w:name w:val="Heading 2 Char1"/>
    <w:basedOn w:val="a1"/>
    <w:uiPriority w:val="99"/>
    <w:locked/>
    <w:rsid w:val="00942CB4"/>
    <w:rPr>
      <w:rFonts w:ascii="Arial" w:eastAsia="Calibri" w:hAnsi="Arial" w:cs="Arial"/>
      <w:b/>
      <w:bCs/>
      <w:i/>
      <w:iCs/>
      <w:szCs w:val="28"/>
    </w:rPr>
  </w:style>
  <w:style w:type="character" w:customStyle="1" w:styleId="CharChar8">
    <w:name w:val="Char Char8"/>
    <w:basedOn w:val="a1"/>
    <w:uiPriority w:val="99"/>
    <w:locked/>
    <w:rsid w:val="00942CB4"/>
    <w:rPr>
      <w:rFonts w:ascii="Times New Roman" w:hAnsi="Times New Roman" w:cs="Times New Roman"/>
      <w:b/>
      <w:bCs/>
      <w:sz w:val="27"/>
      <w:szCs w:val="27"/>
      <w:lang w:eastAsia="ar-SA" w:bidi="ar-SA"/>
    </w:rPr>
  </w:style>
  <w:style w:type="character" w:customStyle="1" w:styleId="Bullets">
    <w:name w:val="Bullets"/>
    <w:uiPriority w:val="99"/>
    <w:rsid w:val="00942CB4"/>
    <w:rPr>
      <w:rFonts w:ascii="StarSymbol" w:hAnsi="StarSymbol"/>
      <w:sz w:val="18"/>
    </w:rPr>
  </w:style>
  <w:style w:type="character" w:customStyle="1" w:styleId="WW8Num36z0">
    <w:name w:val="WW8Num36z0"/>
    <w:uiPriority w:val="99"/>
    <w:rsid w:val="00942CB4"/>
    <w:rPr>
      <w:rFonts w:ascii="Times New Roman" w:hAnsi="Times New Roman"/>
    </w:rPr>
  </w:style>
  <w:style w:type="character" w:customStyle="1" w:styleId="WW8Num36z1">
    <w:name w:val="WW8Num36z1"/>
    <w:uiPriority w:val="99"/>
    <w:rsid w:val="00942CB4"/>
    <w:rPr>
      <w:rFonts w:ascii="Symbol" w:hAnsi="Symbol"/>
    </w:rPr>
  </w:style>
  <w:style w:type="character" w:customStyle="1" w:styleId="WW8Num36z2">
    <w:name w:val="WW8Num36z2"/>
    <w:uiPriority w:val="99"/>
    <w:rsid w:val="00942CB4"/>
    <w:rPr>
      <w:rFonts w:ascii="Wingdings" w:hAnsi="Wingdings"/>
    </w:rPr>
  </w:style>
  <w:style w:type="character" w:customStyle="1" w:styleId="WW8Num36z4">
    <w:name w:val="WW8Num36z4"/>
    <w:uiPriority w:val="99"/>
    <w:rsid w:val="00942CB4"/>
    <w:rPr>
      <w:rFonts w:ascii="Courier New" w:hAnsi="Courier New"/>
    </w:rPr>
  </w:style>
  <w:style w:type="character" w:customStyle="1" w:styleId="WWCharLFO1LVL1">
    <w:name w:val="WW_CharLFO1LVL1"/>
    <w:uiPriority w:val="99"/>
    <w:rsid w:val="00942CB4"/>
    <w:rPr>
      <w:rFonts w:ascii="Symbol" w:hAnsi="Symbol"/>
    </w:rPr>
  </w:style>
  <w:style w:type="character" w:customStyle="1" w:styleId="WWCharLFO2LVL1">
    <w:name w:val="WW_CharLFO2LVL1"/>
    <w:uiPriority w:val="99"/>
    <w:rsid w:val="00942CB4"/>
    <w:rPr>
      <w:rFonts w:ascii="Times New Roman" w:hAnsi="Times New Roman"/>
    </w:rPr>
  </w:style>
  <w:style w:type="character" w:customStyle="1" w:styleId="WWCharLFO2LVL2">
    <w:name w:val="WW_CharLFO2LVL2"/>
    <w:uiPriority w:val="99"/>
    <w:rsid w:val="00942CB4"/>
    <w:rPr>
      <w:rFonts w:ascii="Symbol" w:hAnsi="Symbol"/>
    </w:rPr>
  </w:style>
  <w:style w:type="character" w:customStyle="1" w:styleId="WWCharLFO2LVL3">
    <w:name w:val="WW_CharLFO2LVL3"/>
    <w:uiPriority w:val="99"/>
    <w:rsid w:val="00942CB4"/>
    <w:rPr>
      <w:rFonts w:ascii="Wingdings" w:hAnsi="Wingdings"/>
    </w:rPr>
  </w:style>
  <w:style w:type="character" w:customStyle="1" w:styleId="WWCharLFO2LVL4">
    <w:name w:val="WW_CharLFO2LVL4"/>
    <w:uiPriority w:val="99"/>
    <w:rsid w:val="00942CB4"/>
    <w:rPr>
      <w:rFonts w:ascii="Symbol" w:hAnsi="Symbol"/>
    </w:rPr>
  </w:style>
  <w:style w:type="character" w:customStyle="1" w:styleId="WWCharLFO2LVL5">
    <w:name w:val="WW_CharLFO2LVL5"/>
    <w:uiPriority w:val="99"/>
    <w:rsid w:val="00942CB4"/>
    <w:rPr>
      <w:rFonts w:ascii="Courier New" w:hAnsi="Courier New"/>
    </w:rPr>
  </w:style>
  <w:style w:type="character" w:customStyle="1" w:styleId="WWCharLFO2LVL6">
    <w:name w:val="WW_CharLFO2LVL6"/>
    <w:uiPriority w:val="99"/>
    <w:rsid w:val="00942CB4"/>
    <w:rPr>
      <w:rFonts w:ascii="Wingdings" w:hAnsi="Wingdings"/>
    </w:rPr>
  </w:style>
  <w:style w:type="character" w:customStyle="1" w:styleId="WWCharLFO2LVL7">
    <w:name w:val="WW_CharLFO2LVL7"/>
    <w:uiPriority w:val="99"/>
    <w:rsid w:val="00942CB4"/>
    <w:rPr>
      <w:rFonts w:ascii="Symbol" w:hAnsi="Symbol"/>
    </w:rPr>
  </w:style>
  <w:style w:type="character" w:customStyle="1" w:styleId="WWCharLFO2LVL8">
    <w:name w:val="WW_CharLFO2LVL8"/>
    <w:uiPriority w:val="99"/>
    <w:rsid w:val="00942CB4"/>
    <w:rPr>
      <w:rFonts w:ascii="Courier New" w:hAnsi="Courier New"/>
    </w:rPr>
  </w:style>
  <w:style w:type="character" w:customStyle="1" w:styleId="WWCharLFO2LVL9">
    <w:name w:val="WW_CharLFO2LVL9"/>
    <w:uiPriority w:val="99"/>
    <w:rsid w:val="00942CB4"/>
    <w:rPr>
      <w:rFonts w:ascii="Wingdings" w:hAnsi="Wingdings"/>
    </w:rPr>
  </w:style>
  <w:style w:type="character" w:customStyle="1" w:styleId="WWCharLFO3LVL1">
    <w:name w:val="WW_CharLFO3LVL1"/>
    <w:uiPriority w:val="99"/>
    <w:rsid w:val="00942CB4"/>
    <w:rPr>
      <w:rFonts w:ascii="Symbol" w:hAnsi="Symbol"/>
      <w:sz w:val="24"/>
    </w:rPr>
  </w:style>
  <w:style w:type="character" w:customStyle="1" w:styleId="WWCharLFO3LVL2">
    <w:name w:val="WW_CharLFO3LVL2"/>
    <w:uiPriority w:val="99"/>
    <w:rsid w:val="00942CB4"/>
    <w:rPr>
      <w:rFonts w:ascii="Courier New" w:hAnsi="Courier New"/>
    </w:rPr>
  </w:style>
  <w:style w:type="character" w:customStyle="1" w:styleId="WWCharLFO3LVL3">
    <w:name w:val="WW_CharLFO3LVL3"/>
    <w:uiPriority w:val="99"/>
    <w:rsid w:val="00942CB4"/>
    <w:rPr>
      <w:rFonts w:ascii="Wingdings" w:hAnsi="Wingdings"/>
    </w:rPr>
  </w:style>
  <w:style w:type="character" w:customStyle="1" w:styleId="WWCharLFO3LVL4">
    <w:name w:val="WW_CharLFO3LVL4"/>
    <w:uiPriority w:val="99"/>
    <w:rsid w:val="00942CB4"/>
    <w:rPr>
      <w:rFonts w:ascii="Symbol" w:hAnsi="Symbol"/>
    </w:rPr>
  </w:style>
  <w:style w:type="character" w:customStyle="1" w:styleId="WWCharLFO3LVL5">
    <w:name w:val="WW_CharLFO3LVL5"/>
    <w:uiPriority w:val="99"/>
    <w:rsid w:val="00942CB4"/>
    <w:rPr>
      <w:rFonts w:ascii="Courier New" w:hAnsi="Courier New"/>
    </w:rPr>
  </w:style>
  <w:style w:type="character" w:customStyle="1" w:styleId="WWCharLFO3LVL6">
    <w:name w:val="WW_CharLFO3LVL6"/>
    <w:uiPriority w:val="99"/>
    <w:rsid w:val="00942CB4"/>
    <w:rPr>
      <w:rFonts w:ascii="Wingdings" w:hAnsi="Wingdings"/>
    </w:rPr>
  </w:style>
  <w:style w:type="character" w:customStyle="1" w:styleId="WWCharLFO3LVL7">
    <w:name w:val="WW_CharLFO3LVL7"/>
    <w:uiPriority w:val="99"/>
    <w:rsid w:val="00942CB4"/>
    <w:rPr>
      <w:rFonts w:ascii="Symbol" w:hAnsi="Symbol"/>
    </w:rPr>
  </w:style>
  <w:style w:type="character" w:customStyle="1" w:styleId="WWCharLFO3LVL8">
    <w:name w:val="WW_CharLFO3LVL8"/>
    <w:uiPriority w:val="99"/>
    <w:rsid w:val="00942CB4"/>
    <w:rPr>
      <w:rFonts w:ascii="Courier New" w:hAnsi="Courier New"/>
    </w:rPr>
  </w:style>
  <w:style w:type="character" w:customStyle="1" w:styleId="WWCharLFO3LVL9">
    <w:name w:val="WW_CharLFO3LVL9"/>
    <w:uiPriority w:val="99"/>
    <w:rsid w:val="00942CB4"/>
    <w:rPr>
      <w:rFonts w:ascii="Wingdings" w:hAnsi="Wingdings"/>
    </w:rPr>
  </w:style>
  <w:style w:type="character" w:customStyle="1" w:styleId="WWCharLFO5LVL1">
    <w:name w:val="WW_CharLFO5LVL1"/>
    <w:uiPriority w:val="99"/>
    <w:rsid w:val="00942CB4"/>
    <w:rPr>
      <w:rFonts w:ascii="StarSymbol" w:hAnsi="StarSymbol"/>
      <w:sz w:val="18"/>
    </w:rPr>
  </w:style>
  <w:style w:type="character" w:customStyle="1" w:styleId="WWCharLFO5LVL2">
    <w:name w:val="WW_CharLFO5LVL2"/>
    <w:uiPriority w:val="99"/>
    <w:rsid w:val="00942CB4"/>
    <w:rPr>
      <w:rFonts w:ascii="StarSymbol" w:hAnsi="StarSymbol"/>
      <w:sz w:val="18"/>
    </w:rPr>
  </w:style>
  <w:style w:type="character" w:customStyle="1" w:styleId="WWCharLFO5LVL3">
    <w:name w:val="WW_CharLFO5LVL3"/>
    <w:uiPriority w:val="99"/>
    <w:rsid w:val="00942CB4"/>
    <w:rPr>
      <w:rFonts w:ascii="StarSymbol" w:hAnsi="StarSymbol"/>
      <w:sz w:val="18"/>
    </w:rPr>
  </w:style>
  <w:style w:type="character" w:customStyle="1" w:styleId="WWCharLFO5LVL4">
    <w:name w:val="WW_CharLFO5LVL4"/>
    <w:uiPriority w:val="99"/>
    <w:rsid w:val="00942CB4"/>
    <w:rPr>
      <w:rFonts w:ascii="StarSymbol" w:hAnsi="StarSymbol"/>
      <w:sz w:val="18"/>
    </w:rPr>
  </w:style>
  <w:style w:type="character" w:customStyle="1" w:styleId="WWCharLFO5LVL5">
    <w:name w:val="WW_CharLFO5LVL5"/>
    <w:uiPriority w:val="99"/>
    <w:rsid w:val="00942CB4"/>
    <w:rPr>
      <w:rFonts w:ascii="StarSymbol" w:hAnsi="StarSymbol"/>
      <w:sz w:val="18"/>
    </w:rPr>
  </w:style>
  <w:style w:type="character" w:customStyle="1" w:styleId="WWCharLFO5LVL6">
    <w:name w:val="WW_CharLFO5LVL6"/>
    <w:uiPriority w:val="99"/>
    <w:rsid w:val="00942CB4"/>
    <w:rPr>
      <w:rFonts w:ascii="StarSymbol" w:hAnsi="StarSymbol"/>
      <w:sz w:val="18"/>
    </w:rPr>
  </w:style>
  <w:style w:type="character" w:customStyle="1" w:styleId="WWCharLFO5LVL7">
    <w:name w:val="WW_CharLFO5LVL7"/>
    <w:uiPriority w:val="99"/>
    <w:rsid w:val="00942CB4"/>
    <w:rPr>
      <w:rFonts w:ascii="StarSymbol" w:hAnsi="StarSymbol"/>
      <w:sz w:val="18"/>
    </w:rPr>
  </w:style>
  <w:style w:type="character" w:customStyle="1" w:styleId="WWCharLFO5LVL8">
    <w:name w:val="WW_CharLFO5LVL8"/>
    <w:uiPriority w:val="99"/>
    <w:rsid w:val="00942CB4"/>
    <w:rPr>
      <w:rFonts w:ascii="StarSymbol" w:hAnsi="StarSymbol"/>
      <w:sz w:val="18"/>
    </w:rPr>
  </w:style>
  <w:style w:type="character" w:customStyle="1" w:styleId="WWCharLFO5LVL9">
    <w:name w:val="WW_CharLFO5LVL9"/>
    <w:uiPriority w:val="99"/>
    <w:rsid w:val="00942CB4"/>
    <w:rPr>
      <w:rFonts w:ascii="StarSymbol" w:hAnsi="StarSymbol"/>
      <w:sz w:val="18"/>
    </w:rPr>
  </w:style>
  <w:style w:type="character" w:customStyle="1" w:styleId="WWCharLFO6LVL1">
    <w:name w:val="WW_CharLFO6LVL1"/>
    <w:uiPriority w:val="99"/>
    <w:rsid w:val="00942CB4"/>
    <w:rPr>
      <w:rFonts w:ascii="Symbol" w:hAnsi="Symbol"/>
    </w:rPr>
  </w:style>
  <w:style w:type="character" w:customStyle="1" w:styleId="WWCharLFO6LVL2">
    <w:name w:val="WW_CharLFO6LVL2"/>
    <w:uiPriority w:val="99"/>
    <w:rsid w:val="00942CB4"/>
    <w:rPr>
      <w:rFonts w:ascii="Courier New" w:hAnsi="Courier New"/>
    </w:rPr>
  </w:style>
  <w:style w:type="character" w:customStyle="1" w:styleId="WWCharLFO6LVL3">
    <w:name w:val="WW_CharLFO6LVL3"/>
    <w:uiPriority w:val="99"/>
    <w:rsid w:val="00942CB4"/>
    <w:rPr>
      <w:rFonts w:ascii="Wingdings" w:hAnsi="Wingdings"/>
    </w:rPr>
  </w:style>
  <w:style w:type="character" w:customStyle="1" w:styleId="WWCharLFO6LVL4">
    <w:name w:val="WW_CharLFO6LVL4"/>
    <w:uiPriority w:val="99"/>
    <w:rsid w:val="00942CB4"/>
    <w:rPr>
      <w:rFonts w:ascii="Symbol" w:hAnsi="Symbol"/>
    </w:rPr>
  </w:style>
  <w:style w:type="character" w:customStyle="1" w:styleId="WWCharLFO6LVL5">
    <w:name w:val="WW_CharLFO6LVL5"/>
    <w:uiPriority w:val="99"/>
    <w:rsid w:val="00942CB4"/>
    <w:rPr>
      <w:rFonts w:ascii="Courier New" w:hAnsi="Courier New"/>
    </w:rPr>
  </w:style>
  <w:style w:type="character" w:customStyle="1" w:styleId="WWCharLFO6LVL6">
    <w:name w:val="WW_CharLFO6LVL6"/>
    <w:uiPriority w:val="99"/>
    <w:rsid w:val="00942CB4"/>
    <w:rPr>
      <w:rFonts w:ascii="Wingdings" w:hAnsi="Wingdings"/>
    </w:rPr>
  </w:style>
  <w:style w:type="character" w:customStyle="1" w:styleId="WWCharLFO6LVL7">
    <w:name w:val="WW_CharLFO6LVL7"/>
    <w:uiPriority w:val="99"/>
    <w:rsid w:val="00942CB4"/>
    <w:rPr>
      <w:rFonts w:ascii="Symbol" w:hAnsi="Symbol"/>
    </w:rPr>
  </w:style>
  <w:style w:type="character" w:customStyle="1" w:styleId="WWCharLFO6LVL8">
    <w:name w:val="WW_CharLFO6LVL8"/>
    <w:uiPriority w:val="99"/>
    <w:rsid w:val="00942CB4"/>
    <w:rPr>
      <w:rFonts w:ascii="Courier New" w:hAnsi="Courier New"/>
    </w:rPr>
  </w:style>
  <w:style w:type="character" w:customStyle="1" w:styleId="WWCharLFO6LVL9">
    <w:name w:val="WW_CharLFO6LVL9"/>
    <w:uiPriority w:val="99"/>
    <w:rsid w:val="00942CB4"/>
    <w:rPr>
      <w:rFonts w:ascii="Wingdings" w:hAnsi="Wingdings"/>
    </w:rPr>
  </w:style>
  <w:style w:type="character" w:customStyle="1" w:styleId="WWCharLFO7LVL1">
    <w:name w:val="WW_CharLFO7LVL1"/>
    <w:uiPriority w:val="99"/>
    <w:rsid w:val="00942CB4"/>
    <w:rPr>
      <w:rFonts w:ascii="Symbol" w:hAnsi="Symbol"/>
      <w:sz w:val="20"/>
    </w:rPr>
  </w:style>
  <w:style w:type="character" w:customStyle="1" w:styleId="WWCharLFO7LVL2">
    <w:name w:val="WW_CharLFO7LVL2"/>
    <w:uiPriority w:val="99"/>
    <w:rsid w:val="00942CB4"/>
    <w:rPr>
      <w:rFonts w:ascii="Courier New" w:hAnsi="Courier New"/>
      <w:sz w:val="20"/>
    </w:rPr>
  </w:style>
  <w:style w:type="character" w:customStyle="1" w:styleId="WWCharLFO7LVL3">
    <w:name w:val="WW_CharLFO7LVL3"/>
    <w:uiPriority w:val="99"/>
    <w:rsid w:val="00942CB4"/>
    <w:rPr>
      <w:rFonts w:ascii="Wingdings" w:hAnsi="Wingdings"/>
      <w:sz w:val="20"/>
    </w:rPr>
  </w:style>
  <w:style w:type="character" w:customStyle="1" w:styleId="WWCharLFO7LVL4">
    <w:name w:val="WW_CharLFO7LVL4"/>
    <w:uiPriority w:val="99"/>
    <w:rsid w:val="00942CB4"/>
    <w:rPr>
      <w:rFonts w:ascii="Wingdings" w:hAnsi="Wingdings"/>
      <w:sz w:val="20"/>
    </w:rPr>
  </w:style>
  <w:style w:type="character" w:customStyle="1" w:styleId="WWCharLFO7LVL5">
    <w:name w:val="WW_CharLFO7LVL5"/>
    <w:uiPriority w:val="99"/>
    <w:rsid w:val="00942CB4"/>
    <w:rPr>
      <w:rFonts w:ascii="Wingdings" w:hAnsi="Wingdings"/>
      <w:sz w:val="20"/>
    </w:rPr>
  </w:style>
  <w:style w:type="character" w:customStyle="1" w:styleId="WWCharLFO7LVL6">
    <w:name w:val="WW_CharLFO7LVL6"/>
    <w:uiPriority w:val="99"/>
    <w:rsid w:val="00942CB4"/>
    <w:rPr>
      <w:rFonts w:ascii="Wingdings" w:hAnsi="Wingdings"/>
      <w:sz w:val="20"/>
    </w:rPr>
  </w:style>
  <w:style w:type="character" w:customStyle="1" w:styleId="WWCharLFO7LVL7">
    <w:name w:val="WW_CharLFO7LVL7"/>
    <w:uiPriority w:val="99"/>
    <w:rsid w:val="00942CB4"/>
    <w:rPr>
      <w:rFonts w:ascii="Wingdings" w:hAnsi="Wingdings"/>
      <w:sz w:val="20"/>
    </w:rPr>
  </w:style>
  <w:style w:type="character" w:customStyle="1" w:styleId="WWCharLFO7LVL8">
    <w:name w:val="WW_CharLFO7LVL8"/>
    <w:uiPriority w:val="99"/>
    <w:rsid w:val="00942CB4"/>
    <w:rPr>
      <w:rFonts w:ascii="Wingdings" w:hAnsi="Wingdings"/>
      <w:sz w:val="20"/>
    </w:rPr>
  </w:style>
  <w:style w:type="character" w:customStyle="1" w:styleId="WWCharLFO7LVL9">
    <w:name w:val="WW_CharLFO7LVL9"/>
    <w:uiPriority w:val="99"/>
    <w:rsid w:val="00942CB4"/>
    <w:rPr>
      <w:rFonts w:ascii="Wingdings" w:hAnsi="Wingdings"/>
      <w:sz w:val="20"/>
    </w:rPr>
  </w:style>
  <w:style w:type="character" w:customStyle="1" w:styleId="WWCharLFO8LVL1">
    <w:name w:val="WW_CharLFO8LVL1"/>
    <w:uiPriority w:val="99"/>
    <w:rsid w:val="00942CB4"/>
    <w:rPr>
      <w:rFonts w:ascii="Symbol" w:hAnsi="Symbol"/>
    </w:rPr>
  </w:style>
  <w:style w:type="character" w:customStyle="1" w:styleId="WWCharLFO8LVL2">
    <w:name w:val="WW_CharLFO8LVL2"/>
    <w:uiPriority w:val="99"/>
    <w:rsid w:val="00942CB4"/>
    <w:rPr>
      <w:rFonts w:ascii="Courier New" w:hAnsi="Courier New"/>
    </w:rPr>
  </w:style>
  <w:style w:type="character" w:customStyle="1" w:styleId="WWCharLFO8LVL3">
    <w:name w:val="WW_CharLFO8LVL3"/>
    <w:uiPriority w:val="99"/>
    <w:rsid w:val="00942CB4"/>
    <w:rPr>
      <w:rFonts w:ascii="Wingdings" w:hAnsi="Wingdings"/>
    </w:rPr>
  </w:style>
  <w:style w:type="character" w:customStyle="1" w:styleId="WWCharLFO8LVL4">
    <w:name w:val="WW_CharLFO8LVL4"/>
    <w:uiPriority w:val="99"/>
    <w:rsid w:val="00942CB4"/>
    <w:rPr>
      <w:rFonts w:ascii="Symbol" w:hAnsi="Symbol"/>
    </w:rPr>
  </w:style>
  <w:style w:type="character" w:customStyle="1" w:styleId="WWCharLFO8LVL5">
    <w:name w:val="WW_CharLFO8LVL5"/>
    <w:uiPriority w:val="99"/>
    <w:rsid w:val="00942CB4"/>
    <w:rPr>
      <w:rFonts w:ascii="Courier New" w:hAnsi="Courier New"/>
    </w:rPr>
  </w:style>
  <w:style w:type="character" w:customStyle="1" w:styleId="WWCharLFO8LVL6">
    <w:name w:val="WW_CharLFO8LVL6"/>
    <w:uiPriority w:val="99"/>
    <w:rsid w:val="00942CB4"/>
    <w:rPr>
      <w:rFonts w:ascii="Wingdings" w:hAnsi="Wingdings"/>
    </w:rPr>
  </w:style>
  <w:style w:type="character" w:customStyle="1" w:styleId="WWCharLFO8LVL7">
    <w:name w:val="WW_CharLFO8LVL7"/>
    <w:uiPriority w:val="99"/>
    <w:rsid w:val="00942CB4"/>
    <w:rPr>
      <w:rFonts w:ascii="Symbol" w:hAnsi="Symbol"/>
    </w:rPr>
  </w:style>
  <w:style w:type="character" w:customStyle="1" w:styleId="WWCharLFO8LVL8">
    <w:name w:val="WW_CharLFO8LVL8"/>
    <w:uiPriority w:val="99"/>
    <w:rsid w:val="00942CB4"/>
    <w:rPr>
      <w:rFonts w:ascii="Courier New" w:hAnsi="Courier New"/>
    </w:rPr>
  </w:style>
  <w:style w:type="character" w:customStyle="1" w:styleId="WWCharLFO8LVL9">
    <w:name w:val="WW_CharLFO8LVL9"/>
    <w:uiPriority w:val="99"/>
    <w:rsid w:val="00942CB4"/>
    <w:rPr>
      <w:rFonts w:ascii="Wingdings" w:hAnsi="Wingdings"/>
    </w:rPr>
  </w:style>
  <w:style w:type="character" w:customStyle="1" w:styleId="WWCharLFO9LVL1">
    <w:name w:val="WW_CharLFO9LVL1"/>
    <w:uiPriority w:val="99"/>
    <w:rsid w:val="00942CB4"/>
    <w:rPr>
      <w:rFonts w:ascii="StarSymbol" w:hAnsi="StarSymbol"/>
    </w:rPr>
  </w:style>
  <w:style w:type="character" w:customStyle="1" w:styleId="WWCharLFO9LVL2">
    <w:name w:val="WW_CharLFO9LVL2"/>
    <w:uiPriority w:val="99"/>
    <w:rsid w:val="00942CB4"/>
    <w:rPr>
      <w:rFonts w:ascii="Courier New" w:hAnsi="Courier New"/>
    </w:rPr>
  </w:style>
  <w:style w:type="character" w:customStyle="1" w:styleId="WWCharLFO9LVL3">
    <w:name w:val="WW_CharLFO9LVL3"/>
    <w:uiPriority w:val="99"/>
    <w:rsid w:val="00942CB4"/>
    <w:rPr>
      <w:rFonts w:ascii="Wingdings" w:hAnsi="Wingdings"/>
    </w:rPr>
  </w:style>
  <w:style w:type="character" w:customStyle="1" w:styleId="WWCharLFO9LVL4">
    <w:name w:val="WW_CharLFO9LVL4"/>
    <w:uiPriority w:val="99"/>
    <w:rsid w:val="00942CB4"/>
    <w:rPr>
      <w:rFonts w:ascii="Symbol" w:hAnsi="Symbol"/>
    </w:rPr>
  </w:style>
  <w:style w:type="character" w:customStyle="1" w:styleId="WWCharLFO9LVL5">
    <w:name w:val="WW_CharLFO9LVL5"/>
    <w:uiPriority w:val="99"/>
    <w:rsid w:val="00942CB4"/>
    <w:rPr>
      <w:rFonts w:ascii="Courier New" w:hAnsi="Courier New"/>
    </w:rPr>
  </w:style>
  <w:style w:type="character" w:customStyle="1" w:styleId="WWCharLFO9LVL6">
    <w:name w:val="WW_CharLFO9LVL6"/>
    <w:uiPriority w:val="99"/>
    <w:rsid w:val="00942CB4"/>
    <w:rPr>
      <w:rFonts w:ascii="Wingdings" w:hAnsi="Wingdings"/>
    </w:rPr>
  </w:style>
  <w:style w:type="character" w:customStyle="1" w:styleId="WWCharLFO9LVL7">
    <w:name w:val="WW_CharLFO9LVL7"/>
    <w:uiPriority w:val="99"/>
    <w:rsid w:val="00942CB4"/>
    <w:rPr>
      <w:rFonts w:ascii="Symbol" w:hAnsi="Symbol"/>
    </w:rPr>
  </w:style>
  <w:style w:type="character" w:customStyle="1" w:styleId="WWCharLFO9LVL8">
    <w:name w:val="WW_CharLFO9LVL8"/>
    <w:uiPriority w:val="99"/>
    <w:rsid w:val="00942CB4"/>
    <w:rPr>
      <w:rFonts w:ascii="Courier New" w:hAnsi="Courier New"/>
    </w:rPr>
  </w:style>
  <w:style w:type="character" w:customStyle="1" w:styleId="WWCharLFO9LVL9">
    <w:name w:val="WW_CharLFO9LVL9"/>
    <w:uiPriority w:val="99"/>
    <w:rsid w:val="00942CB4"/>
    <w:rPr>
      <w:rFonts w:ascii="Wingdings" w:hAnsi="Wingdings"/>
    </w:rPr>
  </w:style>
  <w:style w:type="character" w:customStyle="1" w:styleId="WWCharLFO12LVL1">
    <w:name w:val="WW_CharLFO12LVL1"/>
    <w:uiPriority w:val="99"/>
    <w:rsid w:val="00942CB4"/>
    <w:rPr>
      <w:rFonts w:ascii="Times New Roman" w:hAnsi="Times New Roman"/>
    </w:rPr>
  </w:style>
  <w:style w:type="character" w:customStyle="1" w:styleId="WWCharLFO13LVL1">
    <w:name w:val="WW_CharLFO13LVL1"/>
    <w:uiPriority w:val="99"/>
    <w:rsid w:val="00942CB4"/>
    <w:rPr>
      <w:rFonts w:ascii="Symbol" w:hAnsi="Symbol"/>
    </w:rPr>
  </w:style>
  <w:style w:type="character" w:customStyle="1" w:styleId="WWCharLFO14LVL1">
    <w:name w:val="WW_CharLFO14LVL1"/>
    <w:uiPriority w:val="99"/>
    <w:rsid w:val="00942CB4"/>
    <w:rPr>
      <w:rFonts w:ascii="Symbol" w:hAnsi="Symbol"/>
    </w:rPr>
  </w:style>
  <w:style w:type="character" w:customStyle="1" w:styleId="WWCharLFO14LVL2">
    <w:name w:val="WW_CharLFO14LVL2"/>
    <w:uiPriority w:val="99"/>
    <w:rsid w:val="00942CB4"/>
    <w:rPr>
      <w:rFonts w:ascii="Times New Roman" w:hAnsi="Times New Roman"/>
    </w:rPr>
  </w:style>
  <w:style w:type="character" w:customStyle="1" w:styleId="WWCharLFO14LVL3">
    <w:name w:val="WW_CharLFO14LVL3"/>
    <w:uiPriority w:val="99"/>
    <w:rsid w:val="00942CB4"/>
    <w:rPr>
      <w:rFonts w:ascii="Wingdings" w:hAnsi="Wingdings"/>
    </w:rPr>
  </w:style>
  <w:style w:type="character" w:customStyle="1" w:styleId="WWCharLFO14LVL4">
    <w:name w:val="WW_CharLFO14LVL4"/>
    <w:uiPriority w:val="99"/>
    <w:rsid w:val="00942CB4"/>
    <w:rPr>
      <w:rFonts w:ascii="Symbol" w:hAnsi="Symbol"/>
    </w:rPr>
  </w:style>
  <w:style w:type="character" w:customStyle="1" w:styleId="WWCharLFO14LVL5">
    <w:name w:val="WW_CharLFO14LVL5"/>
    <w:uiPriority w:val="99"/>
    <w:rsid w:val="00942CB4"/>
    <w:rPr>
      <w:rFonts w:ascii="Courier New" w:hAnsi="Courier New"/>
    </w:rPr>
  </w:style>
  <w:style w:type="character" w:customStyle="1" w:styleId="WWCharLFO14LVL6">
    <w:name w:val="WW_CharLFO14LVL6"/>
    <w:uiPriority w:val="99"/>
    <w:rsid w:val="00942CB4"/>
    <w:rPr>
      <w:rFonts w:ascii="Wingdings" w:hAnsi="Wingdings"/>
    </w:rPr>
  </w:style>
  <w:style w:type="character" w:customStyle="1" w:styleId="WWCharLFO14LVL7">
    <w:name w:val="WW_CharLFO14LVL7"/>
    <w:uiPriority w:val="99"/>
    <w:rsid w:val="00942CB4"/>
    <w:rPr>
      <w:rFonts w:ascii="Symbol" w:hAnsi="Symbol"/>
    </w:rPr>
  </w:style>
  <w:style w:type="character" w:customStyle="1" w:styleId="WWCharLFO14LVL8">
    <w:name w:val="WW_CharLFO14LVL8"/>
    <w:uiPriority w:val="99"/>
    <w:rsid w:val="00942CB4"/>
    <w:rPr>
      <w:rFonts w:ascii="Courier New" w:hAnsi="Courier New"/>
    </w:rPr>
  </w:style>
  <w:style w:type="character" w:customStyle="1" w:styleId="WWCharLFO14LVL9">
    <w:name w:val="WW_CharLFO14LVL9"/>
    <w:uiPriority w:val="99"/>
    <w:rsid w:val="00942CB4"/>
    <w:rPr>
      <w:rFonts w:ascii="Wingdings" w:hAnsi="Wingdings"/>
    </w:rPr>
  </w:style>
  <w:style w:type="character" w:customStyle="1" w:styleId="WWCharLFO15LVL1">
    <w:name w:val="WW_CharLFO15LVL1"/>
    <w:uiPriority w:val="99"/>
    <w:rsid w:val="00942CB4"/>
    <w:rPr>
      <w:rFonts w:ascii="Times New Roman" w:hAnsi="Times New Roman"/>
    </w:rPr>
  </w:style>
  <w:style w:type="character" w:customStyle="1" w:styleId="WWCharLFO16LVL3">
    <w:name w:val="WW_CharLFO16LVL3"/>
    <w:uiPriority w:val="99"/>
    <w:rsid w:val="00942CB4"/>
    <w:rPr>
      <w:rFonts w:ascii="Arial" w:hAnsi="Arial"/>
    </w:rPr>
  </w:style>
  <w:style w:type="character" w:customStyle="1" w:styleId="WWCharLFO17LVL3">
    <w:name w:val="WW_CharLFO17LVL3"/>
    <w:uiPriority w:val="99"/>
    <w:rsid w:val="00942CB4"/>
    <w:rPr>
      <w:rFonts w:ascii="Arial" w:hAnsi="Arial"/>
    </w:rPr>
  </w:style>
  <w:style w:type="character" w:customStyle="1" w:styleId="WWCharLFO18LVL3">
    <w:name w:val="WW_CharLFO18LVL3"/>
    <w:uiPriority w:val="99"/>
    <w:rsid w:val="00942CB4"/>
    <w:rPr>
      <w:rFonts w:ascii="Arial" w:hAnsi="Arial"/>
    </w:rPr>
  </w:style>
  <w:style w:type="character" w:customStyle="1" w:styleId="WWCharLFO19LVL1">
    <w:name w:val="WW_CharLFO19LVL1"/>
    <w:uiPriority w:val="99"/>
    <w:rsid w:val="00942CB4"/>
  </w:style>
  <w:style w:type="character" w:customStyle="1" w:styleId="WWCharLFO20LVL1">
    <w:name w:val="WW_CharLFO20LVL1"/>
    <w:uiPriority w:val="99"/>
    <w:rsid w:val="00942CB4"/>
    <w:rPr>
      <w:rFonts w:ascii="Symbol" w:hAnsi="Symbol"/>
      <w:sz w:val="24"/>
    </w:rPr>
  </w:style>
  <w:style w:type="character" w:customStyle="1" w:styleId="WWCharLFO20LVL2">
    <w:name w:val="WW_CharLFO20LVL2"/>
    <w:uiPriority w:val="99"/>
    <w:rsid w:val="00942CB4"/>
    <w:rPr>
      <w:rFonts w:ascii="Courier New" w:hAnsi="Courier New"/>
    </w:rPr>
  </w:style>
  <w:style w:type="character" w:customStyle="1" w:styleId="WWCharLFO20LVL3">
    <w:name w:val="WW_CharLFO20LVL3"/>
    <w:uiPriority w:val="99"/>
    <w:rsid w:val="00942CB4"/>
    <w:rPr>
      <w:rFonts w:ascii="Wingdings" w:hAnsi="Wingdings"/>
    </w:rPr>
  </w:style>
  <w:style w:type="character" w:customStyle="1" w:styleId="WWCharLFO20LVL4">
    <w:name w:val="WW_CharLFO20LVL4"/>
    <w:uiPriority w:val="99"/>
    <w:rsid w:val="00942CB4"/>
    <w:rPr>
      <w:rFonts w:ascii="Symbol" w:hAnsi="Symbol"/>
    </w:rPr>
  </w:style>
  <w:style w:type="character" w:customStyle="1" w:styleId="WWCharLFO20LVL5">
    <w:name w:val="WW_CharLFO20LVL5"/>
    <w:uiPriority w:val="99"/>
    <w:rsid w:val="00942CB4"/>
    <w:rPr>
      <w:rFonts w:ascii="Courier New" w:hAnsi="Courier New"/>
    </w:rPr>
  </w:style>
  <w:style w:type="character" w:customStyle="1" w:styleId="WWCharLFO20LVL6">
    <w:name w:val="WW_CharLFO20LVL6"/>
    <w:uiPriority w:val="99"/>
    <w:rsid w:val="00942CB4"/>
    <w:rPr>
      <w:rFonts w:ascii="Wingdings" w:hAnsi="Wingdings"/>
    </w:rPr>
  </w:style>
  <w:style w:type="character" w:customStyle="1" w:styleId="WWCharLFO20LVL7">
    <w:name w:val="WW_CharLFO20LVL7"/>
    <w:uiPriority w:val="99"/>
    <w:rsid w:val="00942CB4"/>
    <w:rPr>
      <w:rFonts w:ascii="Symbol" w:hAnsi="Symbol"/>
    </w:rPr>
  </w:style>
  <w:style w:type="character" w:customStyle="1" w:styleId="WWCharLFO20LVL8">
    <w:name w:val="WW_CharLFO20LVL8"/>
    <w:uiPriority w:val="99"/>
    <w:rsid w:val="00942CB4"/>
    <w:rPr>
      <w:rFonts w:ascii="Courier New" w:hAnsi="Courier New"/>
    </w:rPr>
  </w:style>
  <w:style w:type="character" w:customStyle="1" w:styleId="WWCharLFO20LVL9">
    <w:name w:val="WW_CharLFO20LVL9"/>
    <w:uiPriority w:val="99"/>
    <w:rsid w:val="00942CB4"/>
    <w:rPr>
      <w:rFonts w:ascii="Wingdings" w:hAnsi="Wingdings"/>
    </w:rPr>
  </w:style>
  <w:style w:type="character" w:customStyle="1" w:styleId="BodyText2Char1">
    <w:name w:val="Body Text 2 Char1"/>
    <w:basedOn w:val="a1"/>
    <w:uiPriority w:val="99"/>
    <w:locked/>
    <w:rsid w:val="00942CB4"/>
    <w:rPr>
      <w:rFonts w:ascii="Calibri" w:eastAsia="Calibri" w:hAnsi="Calibri" w:cs="Times New Roman"/>
      <w:sz w:val="22"/>
    </w:rPr>
  </w:style>
  <w:style w:type="character" w:styleId="HTML">
    <w:name w:val="HTML Typewriter"/>
    <w:basedOn w:val="a1"/>
    <w:uiPriority w:val="99"/>
    <w:rsid w:val="00942CB4"/>
    <w:rPr>
      <w:rFonts w:ascii="Courier New" w:hAnsi="Courier New" w:cs="Courier New"/>
      <w:sz w:val="20"/>
      <w:szCs w:val="20"/>
    </w:rPr>
  </w:style>
  <w:style w:type="paragraph" w:customStyle="1" w:styleId="13">
    <w:name w:val="Списък на абзаци1"/>
    <w:basedOn w:val="a"/>
    <w:uiPriority w:val="99"/>
    <w:rsid w:val="00942CB4"/>
    <w:pPr>
      <w:ind w:left="720"/>
      <w:contextualSpacing/>
    </w:pPr>
    <w:rPr>
      <w:lang w:val="en-US"/>
    </w:rPr>
  </w:style>
  <w:style w:type="paragraph" w:customStyle="1" w:styleId="Web">
    <w:name w:val="Нормален (Web)"/>
    <w:basedOn w:val="a"/>
    <w:uiPriority w:val="99"/>
    <w:rsid w:val="00942CB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f">
    <w:name w:val="Основен текст_"/>
    <w:link w:val="14"/>
    <w:uiPriority w:val="99"/>
    <w:locked/>
    <w:rsid w:val="00942CB4"/>
    <w:rPr>
      <w:sz w:val="21"/>
    </w:rPr>
  </w:style>
  <w:style w:type="paragraph" w:customStyle="1" w:styleId="14">
    <w:name w:val="Основен текст1"/>
    <w:basedOn w:val="a"/>
    <w:link w:val="aff"/>
    <w:uiPriority w:val="99"/>
    <w:rsid w:val="00942CB4"/>
    <w:pPr>
      <w:spacing w:before="240" w:after="0" w:line="264" w:lineRule="exact"/>
      <w:jc w:val="both"/>
    </w:pPr>
    <w:rPr>
      <w:sz w:val="21"/>
      <w:szCs w:val="20"/>
      <w:lang w:eastAsia="bg-BG"/>
    </w:rPr>
  </w:style>
  <w:style w:type="paragraph" w:customStyle="1" w:styleId="m">
    <w:name w:val="m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ff0">
    <w:name w:val="Основен текст + Малки букви"/>
    <w:uiPriority w:val="99"/>
    <w:rsid w:val="00942CB4"/>
    <w:rPr>
      <w:rFonts w:ascii="Times New Roman" w:hAnsi="Times New Roman"/>
      <w:smallCaps/>
      <w:spacing w:val="0"/>
      <w:sz w:val="21"/>
    </w:rPr>
  </w:style>
  <w:style w:type="paragraph" w:styleId="HTML0">
    <w:name w:val="HTML Preformatted"/>
    <w:basedOn w:val="a"/>
    <w:link w:val="HTML1"/>
    <w:uiPriority w:val="99"/>
    <w:rsid w:val="00942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1">
    <w:name w:val="HTML стандартен Знак"/>
    <w:basedOn w:val="a1"/>
    <w:link w:val="HTML0"/>
    <w:uiPriority w:val="99"/>
    <w:rsid w:val="00942CB4"/>
    <w:rPr>
      <w:rFonts w:ascii="Courier New" w:hAnsi="Courier New" w:cs="Courier New"/>
      <w:lang w:val="en-US" w:eastAsia="en-US"/>
    </w:rPr>
  </w:style>
  <w:style w:type="character" w:customStyle="1" w:styleId="blue1">
    <w:name w:val="blue1"/>
    <w:uiPriority w:val="99"/>
    <w:rsid w:val="00942CB4"/>
    <w:rPr>
      <w:rFonts w:ascii="Times New Roman" w:hAnsi="Times New Roman"/>
      <w:sz w:val="24"/>
    </w:rPr>
  </w:style>
  <w:style w:type="paragraph" w:customStyle="1" w:styleId="pa21">
    <w:name w:val="pa21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30">
    <w:name w:val="a3"/>
    <w:basedOn w:val="a1"/>
    <w:uiPriority w:val="99"/>
    <w:rsid w:val="00942CB4"/>
    <w:rPr>
      <w:rFonts w:cs="Times New Roman"/>
    </w:rPr>
  </w:style>
  <w:style w:type="paragraph" w:customStyle="1" w:styleId="pa22">
    <w:name w:val="pa22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13">
    <w:name w:val="pa13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25">
    <w:name w:val="pa25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26">
    <w:name w:val="pa26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17">
    <w:name w:val="pa17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8">
    <w:name w:val="pa8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20">
    <w:name w:val="pa20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ewdocreference5">
    <w:name w:val="newdocreference5"/>
    <w:uiPriority w:val="99"/>
    <w:rsid w:val="00942CB4"/>
    <w:rPr>
      <w:color w:val="0000FF"/>
      <w:sz w:val="24"/>
      <w:u w:val="single"/>
    </w:rPr>
  </w:style>
  <w:style w:type="character" w:customStyle="1" w:styleId="CharChar11">
    <w:name w:val="Char Char11"/>
    <w:basedOn w:val="a1"/>
    <w:uiPriority w:val="99"/>
    <w:rsid w:val="00942CB4"/>
    <w:rPr>
      <w:rFonts w:cs="Times New Roman"/>
      <w:sz w:val="24"/>
      <w:szCs w:val="24"/>
      <w:lang w:val="en-GB" w:eastAsia="en-GB" w:bidi="ar-SA"/>
    </w:rPr>
  </w:style>
  <w:style w:type="paragraph" w:styleId="aff1">
    <w:name w:val="TOC Heading"/>
    <w:basedOn w:val="1"/>
    <w:next w:val="a"/>
    <w:uiPriority w:val="39"/>
    <w:semiHidden/>
    <w:unhideWhenUsed/>
    <w:qFormat/>
    <w:rsid w:val="00942CB4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bg-BG"/>
    </w:rPr>
  </w:style>
  <w:style w:type="paragraph" w:styleId="35">
    <w:name w:val="toc 3"/>
    <w:basedOn w:val="a"/>
    <w:next w:val="a"/>
    <w:autoRedefine/>
    <w:uiPriority w:val="39"/>
    <w:rsid w:val="00942CB4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42CB4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42CB4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42CB4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42CB4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42CB4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42CB4"/>
    <w:pPr>
      <w:spacing w:after="0"/>
      <w:ind w:left="176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u_orehovitsa@abv.bg" TargetMode="External"/><Relationship Id="rId4" Type="http://schemas.openxmlformats.org/officeDocument/2006/relationships/settings" Target="settings.xml"/><Relationship Id="rId9" Type="http://schemas.openxmlformats.org/officeDocument/2006/relationships/image" Target="http://t3.gstatic.com/images?q=tbn:ANd9GcTXeBdwNpWBB7Njt8WRmf7MGuGgKf9grSkIlVztow3C8jVgl2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23A59-BCE7-4D16-ACD7-E5DB8863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5080</Words>
  <Characters>28956</Characters>
  <Application>Microsoft Office Word</Application>
  <DocSecurity>0</DocSecurity>
  <Lines>241</Lines>
  <Paragraphs>67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2016-08-18T08:46:00Z</dcterms:created>
  <dcterms:modified xsi:type="dcterms:W3CDTF">2019-08-23T07:08:00Z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GroupHeaderFooterOptions" visible="true"/>
      </mso:documentControls>
    </mso:qat>
  </mso:ribbon>
</mso:customUI>
</file>