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774065" cy="1097280"/>
            <wp:effectExtent l="0" t="0" r="0" b="0"/>
            <wp:wrapSquare wrapText="right"/>
            <wp:docPr id="1" name="Картина 1" descr="http://t3.gstatic.com/images?q=tbn:ANd9GcTXeBdwNpWBB7Njt8WRmf7MGuGgKf9grSkIlVztow3C8jVgl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XeBdwNpWBB7Njt8WRmf7MGuGgKf9grSkIlVztow3C8jVgl2F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C84">
        <w:rPr>
          <w:rFonts w:ascii="Times New Roman" w:hAnsi="Times New Roman"/>
          <w:sz w:val="28"/>
          <w:szCs w:val="28"/>
        </w:rPr>
        <w:t>МИНИСТЕРСТВО НА ОБРАЗОВАНИЕТО И НАУКАТА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sz w:val="28"/>
          <w:szCs w:val="28"/>
        </w:rPr>
        <w:t>ОУ „Христо Смирненски”</w:t>
      </w:r>
      <w:r w:rsidRPr="00AE2C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E2C84">
        <w:rPr>
          <w:rFonts w:ascii="Times New Roman" w:hAnsi="Times New Roman"/>
          <w:sz w:val="28"/>
          <w:szCs w:val="28"/>
        </w:rPr>
        <w:t>с.Ореховица, общ. Д. Митрополия, област Плевен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</w:rPr>
      </w:pPr>
      <w:r w:rsidRPr="00AE2C84">
        <w:rPr>
          <w:rFonts w:ascii="Times New Roman" w:hAnsi="Times New Roman"/>
          <w:sz w:val="28"/>
          <w:szCs w:val="28"/>
          <w:lang w:val="en-US"/>
        </w:rPr>
        <w:t xml:space="preserve">= = = = = = = = = = = = = = = = = = = = = = = = = = = = = = = = = 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E2C84">
        <w:rPr>
          <w:rFonts w:ascii="Times New Roman" w:hAnsi="Times New Roman"/>
          <w:sz w:val="28"/>
          <w:szCs w:val="28"/>
        </w:rPr>
        <w:t xml:space="preserve">5859 с.Ореховица, пл. </w:t>
      </w:r>
      <w:r w:rsidR="00E241D5">
        <w:rPr>
          <w:rFonts w:ascii="Times New Roman" w:hAnsi="Times New Roman"/>
          <w:sz w:val="28"/>
          <w:szCs w:val="28"/>
        </w:rPr>
        <w:t>„Възраждане” № 1, тел.</w:t>
      </w:r>
      <w:r w:rsidR="00E70D28">
        <w:rPr>
          <w:rFonts w:ascii="Times New Roman" w:hAnsi="Times New Roman"/>
          <w:sz w:val="28"/>
          <w:szCs w:val="28"/>
          <w:lang w:val="en-US"/>
        </w:rPr>
        <w:t>0879596804</w:t>
      </w:r>
      <w:r w:rsidRPr="00AE2C84">
        <w:rPr>
          <w:rFonts w:ascii="Times New Roman" w:hAnsi="Times New Roman"/>
          <w:sz w:val="28"/>
          <w:szCs w:val="28"/>
        </w:rPr>
        <w:t>,</w:t>
      </w:r>
    </w:p>
    <w:p w:rsidR="00AE2C84" w:rsidRPr="00AE2C84" w:rsidRDefault="00AE2C84" w:rsidP="00AE2C84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E2C84">
        <w:rPr>
          <w:rFonts w:ascii="Times New Roman" w:hAnsi="Times New Roman"/>
          <w:sz w:val="28"/>
          <w:szCs w:val="28"/>
        </w:rPr>
        <w:t>е-</w:t>
      </w:r>
      <w:r w:rsidRPr="00AE2C84">
        <w:rPr>
          <w:rFonts w:ascii="Times New Roman" w:hAnsi="Times New Roman"/>
          <w:sz w:val="28"/>
          <w:szCs w:val="28"/>
          <w:lang w:val="en-US"/>
        </w:rPr>
        <w:t xml:space="preserve">mail: </w:t>
      </w:r>
      <w:hyperlink r:id="rId10" w:history="1">
        <w:r w:rsidRPr="00AE2C84">
          <w:rPr>
            <w:rStyle w:val="a4"/>
            <w:rFonts w:ascii="Times New Roman" w:eastAsia="Microsoft YaHei" w:hAnsi="Times New Roman"/>
            <w:sz w:val="28"/>
            <w:szCs w:val="28"/>
          </w:rPr>
          <w:t>ou_orehovitsa@abv.bg</w:t>
        </w:r>
      </w:hyperlink>
    </w:p>
    <w:p w:rsidR="00EC656A" w:rsidRPr="00E241D5" w:rsidRDefault="00EC656A" w:rsidP="00EC656A">
      <w:pPr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УТВЪРЖДАВАМ:</w:t>
      </w:r>
    </w:p>
    <w:p w:rsidR="00EC656A" w:rsidRPr="00E241D5" w:rsidRDefault="00EC656A" w:rsidP="00EC656A">
      <w:pPr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Директор:____________</w:t>
      </w:r>
    </w:p>
    <w:p w:rsidR="00AE2C84" w:rsidRPr="00E241D5" w:rsidRDefault="00EC656A" w:rsidP="00952FD7">
      <w:pPr>
        <w:ind w:left="1416" w:firstLine="708"/>
        <w:rPr>
          <w:rFonts w:ascii="Times New Roman" w:hAnsi="Times New Roman"/>
          <w:sz w:val="24"/>
          <w:szCs w:val="24"/>
        </w:rPr>
      </w:pPr>
      <w:r w:rsidRPr="00E241D5">
        <w:rPr>
          <w:rFonts w:ascii="Times New Roman" w:hAnsi="Times New Roman"/>
          <w:sz w:val="24"/>
          <w:szCs w:val="24"/>
        </w:rPr>
        <w:t>/Здравко Пенев/</w:t>
      </w:r>
    </w:p>
    <w:p w:rsidR="009D2F0F" w:rsidRPr="00E241D5" w:rsidRDefault="003140F6" w:rsidP="00AE2C8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241D5">
        <w:rPr>
          <w:rFonts w:ascii="Times New Roman" w:hAnsi="Times New Roman" w:cs="Times New Roman"/>
          <w:sz w:val="24"/>
          <w:szCs w:val="24"/>
        </w:rPr>
        <w:t>МЕРКИ ЗА ПОВИШАВАНЕ</w:t>
      </w:r>
      <w:r w:rsidR="007F4545" w:rsidRPr="00E241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2F0F" w:rsidRPr="00E241D5">
        <w:rPr>
          <w:rFonts w:ascii="Times New Roman" w:hAnsi="Times New Roman" w:cs="Times New Roman"/>
          <w:sz w:val="24"/>
          <w:szCs w:val="24"/>
        </w:rPr>
        <w:t>КАЧЕСТВОТО НА ОБРАЗОВАНИЕТО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b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sz w:val="24"/>
          <w:szCs w:val="24"/>
          <w:lang w:eastAsia="bg-BG"/>
        </w:rPr>
        <w:tab/>
        <w:t>УВОД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C110CE" w:rsidRPr="00E241D5" w:rsidRDefault="00C110CE" w:rsidP="00C110CE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итие на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, основанo на анализиране, планиране, изпълнение на дейностите, оценяване и внасяне на подобрения.</w:t>
      </w:r>
    </w:p>
    <w:p w:rsidR="00C110CE" w:rsidRPr="00E241D5" w:rsidRDefault="00C110CE" w:rsidP="00C110CE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ефективно разпределяне, използване и управление на ресурсите;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автономия и самоуправление; </w:t>
      </w:r>
    </w:p>
    <w:p w:rsidR="00C110CE" w:rsidRPr="00E241D5" w:rsidRDefault="00C110CE" w:rsidP="00C110CE">
      <w:pPr>
        <w:widowControl w:val="0"/>
        <w:numPr>
          <w:ilvl w:val="0"/>
          <w:numId w:val="1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ангажираност, сътрудничество и социален диалог между всички участници в процеса на образованието и обучението;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1037" w:hanging="34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удовлетвореност на участниците в процеса на обучението и на другите заинтересовани лица;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приемственост на политиките и постиженията, прилагане на добри педагогически практики;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непрекъснатост, прозрачност и демократичност в процеса за повишаване на качеството в институцията;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ориентираност на образованието и обучението към изискванията и потребностите на пазара на труда;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целенасоченост към постигане на високи резултати в процеса на обучение и образование;</w:t>
      </w:r>
    </w:p>
    <w:p w:rsidR="00C110CE" w:rsidRPr="00E241D5" w:rsidRDefault="00C110CE" w:rsidP="00C110CE">
      <w:pPr>
        <w:widowControl w:val="0"/>
        <w:numPr>
          <w:ilvl w:val="0"/>
          <w:numId w:val="15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ind w:left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>лидерство и разпределяне на отговорности за постигане на целите на институцията.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игнатото качество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осъществява ежегодно чрез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Cs/>
          <w:sz w:val="24"/>
          <w:szCs w:val="24"/>
          <w:lang w:eastAsia="bg-BG"/>
        </w:rPr>
        <w:t xml:space="preserve">Вътрешната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система за осигуряване на качеството е съвкупност от взаимносвързани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органите за управление на качеството и правомощията им;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нейното прилагане;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годишен план- 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6"/>
        </w:numPr>
        <w:tabs>
          <w:tab w:val="left" w:pos="581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условията и реда за измерване на постигнатото качество чрез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ията за развитие на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 за управлението на качеството са:</w:t>
      </w:r>
    </w:p>
    <w:p w:rsidR="00C110CE" w:rsidRPr="00E241D5" w:rsidRDefault="00C110CE" w:rsidP="00C110CE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директорът;</w:t>
      </w:r>
    </w:p>
    <w:p w:rsidR="00C110CE" w:rsidRPr="00E241D5" w:rsidRDefault="00C110CE" w:rsidP="00C110CE">
      <w:pPr>
        <w:widowControl w:val="0"/>
        <w:numPr>
          <w:ilvl w:val="0"/>
          <w:numId w:val="28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съвет.</w:t>
      </w:r>
    </w:p>
    <w:p w:rsidR="00C110CE" w:rsidRPr="00E241D5" w:rsidRDefault="00C110CE" w:rsidP="00C110CE">
      <w:pPr>
        <w:widowControl w:val="0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За функционирането на вътрешната система за осигуряв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ане на качеството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определят комисия или комисии за: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правила за прилагане на вътрешната система за осигуряване на качеството и актуализирането им;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годишен план- 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разработване на конкретни процедури по критерии и съответния инструментариум към тях за провеждане на дейностите по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провеждане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7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изготвяне на доклад от самооценяването до директора.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lastRenderedPageBreak/>
        <w:tab/>
        <w:t>Броят на членовете, съставът и срокът за изпълнение на работата на комисията или комисиите се определят от директора, съответно от ръководителя на институцията в зависимост от вида и обема на възложените задачи.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В състава на комисията или комисиите може да се включват и външни специалисти.</w:t>
      </w:r>
    </w:p>
    <w:p w:rsidR="00C110CE" w:rsidRPr="00E241D5" w:rsidRDefault="00C110CE" w:rsidP="00C110CE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Комисията или комисиите се определят преди началото на всяка учебна година.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Директорът: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Организира, контролира и отговаря за цялостната дейност по функционирането на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br/>
        <w:t>вътрешната система за управление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Разработва политиката и целите по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отговорника по качеството;</w:t>
      </w:r>
    </w:p>
    <w:p w:rsidR="00C110CE" w:rsidRPr="00E241D5" w:rsidRDefault="00C110CE" w:rsidP="00C110CE">
      <w:pPr>
        <w:widowControl w:val="0"/>
        <w:numPr>
          <w:ilvl w:val="0"/>
          <w:numId w:val="18"/>
        </w:numPr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състава на комисията или комисиите;</w:t>
      </w:r>
    </w:p>
    <w:p w:rsidR="00C110CE" w:rsidRPr="00E241D5" w:rsidRDefault="00C110CE" w:rsidP="00E70D28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5.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Утвърждава годишен план-график за провеждане на дейностите по самооценяването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след приемането му от съответния орган и коригиращите мерки в хода на изпълнението му;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процедурите по критериите и инструментариума към тях за провеждане на дейностите по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коригиращи мерки и дейности за следващия период на измерване на качеството въз основа на годишния доклад за резултатите от проведеното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Провежда мониторинг на дейностите по осигуряване на качеството в институцията;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Представя годишния доклад за резултатите от проведеното самооценяване на регионалното управление по образованието – за училището или на Националната агенция за професионално образование и обучение – за центъра за професионално обучение;</w:t>
      </w:r>
    </w:p>
    <w:p w:rsidR="00C110CE" w:rsidRPr="00E241D5" w:rsidRDefault="00C110CE" w:rsidP="00C110CE">
      <w:pPr>
        <w:widowControl w:val="0"/>
        <w:numPr>
          <w:ilvl w:val="0"/>
          <w:numId w:val="19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Организира обучение на персонала за осигуряване на качеството в институцията.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Педагогическият съвет приема: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мерките за повишаване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на качеството на образованието;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правилата за прилагане на вътрешната система за осигуряване на качеството и актуализацията им като част от правилника за дейността на обучаващата институция;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 план-график за провеждане на дейностите по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20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 доклад за резултатите от проведеното самооценяване.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Директорът на училището отговаря за функционирането на вътрешната система за осигуряване на качеството, като със заповеди: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организира изпълнението на следните дейности: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изпълнението на целите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силните и слабите страни, на възможностите и рисковете за развитието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индивидуалния напредък на всеки ученик по отношение на неговите образователни резултати;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посочване на специфичните за институцията ключови фактори, които влияят на качеството на предоставяното образование;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lastRenderedPageBreak/>
        <w:t>планиране на ежегодните дейности за постигане на целите от стратегията за развитие на институцията;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изпълнение на планираните дейности от плана за действие към стратегията за развитие на институцията и реализиране на заложените в нея цели;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комисията, която извършва самооценяването – нейния състав, задачите и сроковете за изпълнение;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определя начина на участие на лицата, включени в процеса на самооценяване: ученици, учители, директор и родители;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утвърждава определените на подготвителния етап дейности, процедури, критерии, показатели и инструментите за самооценяване;</w:t>
      </w:r>
    </w:p>
    <w:p w:rsidR="00C110CE" w:rsidRPr="00E241D5" w:rsidRDefault="00C110CE" w:rsidP="00C110CE">
      <w:pPr>
        <w:widowControl w:val="0"/>
        <w:numPr>
          <w:ilvl w:val="0"/>
          <w:numId w:val="21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утвърждава преди края на учебната година доклада от самооценяването, който съдържа: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информация за вътрешната и външната среда, в която функционира институцията през периода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използваните инструменти при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данни за резултатите от самооценяването, сравнени с резултатите от предходното самооценяване;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>анализ на резултатите от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59"/>
        </w:numPr>
        <w:tabs>
          <w:tab w:val="left" w:pos="629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kern w:val="1"/>
          <w:sz w:val="24"/>
          <w:szCs w:val="24"/>
          <w:lang w:val="en-US" w:eastAsia="bg-BG"/>
        </w:rPr>
        <w:t>предл</w:t>
      </w:r>
      <w:r w:rsidRPr="00E241D5">
        <w:rPr>
          <w:rFonts w:ascii="Times New Roman" w:eastAsiaTheme="minorEastAsia" w:hAnsi="Times New Roman"/>
          <w:kern w:val="1"/>
          <w:sz w:val="24"/>
          <w:szCs w:val="24"/>
          <w:lang w:eastAsia="bg-BG"/>
        </w:rPr>
        <w:t xml:space="preserve">ожения за мерки за внасяне на подобрения в работата на институцията с цел повишаване на качеството на предоставяното образование, както и за срокове за тяхното изпълнение. </w:t>
      </w:r>
    </w:p>
    <w:p w:rsidR="00C110CE" w:rsidRPr="00E241D5" w:rsidRDefault="00C110CE" w:rsidP="00C110CE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Докладът от самооценяването е част от ежегодния отчет за изпълнението на плана за действие към стратегията за развитието на училището.</w:t>
      </w:r>
    </w:p>
    <w:p w:rsidR="00C110CE" w:rsidRPr="00E241D5" w:rsidRDefault="00C110CE" w:rsidP="00C110CE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Правилата за прилагането на вътрешната система за осигуряване на качеството се разработват от комисията и се приемат от органа като част от правилника за дейността на обучаващата институция. Те включват: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правомощията на участниците във вътрешната система за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реда за организиране и провеждане на самооценяването;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реда и начина за съхранение на доказателствените материали за проведеното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взаимодействието на институцията със социалните партньори и другите заинтересовани страни за осигуряване на качеството;</w:t>
      </w:r>
    </w:p>
    <w:p w:rsidR="00C110CE" w:rsidRPr="00E241D5" w:rsidRDefault="00C110CE" w:rsidP="00C110CE">
      <w:pPr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начина за информиране на обществеността за получените резултати от проведеното самооценяване в обучаващата институция.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посочват видът на инструментариума към тях и сроковете и отговорните лица за изпълнението им.</w:t>
      </w:r>
    </w:p>
    <w:p w:rsidR="00C110CE" w:rsidRPr="00E241D5" w:rsidRDefault="00C110CE" w:rsidP="00C110C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План-графикът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C110CE" w:rsidRPr="00E241D5" w:rsidRDefault="00C110CE" w:rsidP="00C110CE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Измерването на постигнатото качество на образованието и обучениет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о се осъществява от</w:t>
      </w:r>
      <w:r w:rsidR="00E70D28" w:rsidRPr="00E70D28">
        <w:t xml:space="preserve"> 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C110CE" w:rsidRPr="00E241D5" w:rsidRDefault="00C110CE" w:rsidP="00C110CE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Периодът за самооценяване за училищата е една учебна година.</w:t>
      </w:r>
    </w:p>
    <w:p w:rsidR="00C110CE" w:rsidRPr="00E241D5" w:rsidRDefault="00C110CE" w:rsidP="00C110CE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се извършва от една комисия или от няколко комисии.</w:t>
      </w:r>
    </w:p>
    <w:p w:rsidR="00C110CE" w:rsidRPr="00E241D5" w:rsidRDefault="00C110CE" w:rsidP="00C110CE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управление на институцията – ефективно разпределяне, използване и управление на ресурсите за повишаване на качеството на образование;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образователен процес – обучение, възпитание и социализация;</w:t>
      </w:r>
    </w:p>
    <w:p w:rsidR="00C110CE" w:rsidRPr="00E241D5" w:rsidRDefault="00C110CE" w:rsidP="00C110CE">
      <w:pPr>
        <w:widowControl w:val="0"/>
        <w:numPr>
          <w:ilvl w:val="0"/>
          <w:numId w:val="23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взаимодействие на всички заинтересовани страни.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Показателите към всеки критерий са количествени и/или качествени и определят равнището на качеството по съответния критерий.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e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отлично – при крайна оценка от 91 до 100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добро – при крайна оценка от 66 до 90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задоволително – при крайна оценка от 46 до 65 точки;</w:t>
      </w:r>
    </w:p>
    <w:p w:rsidR="00C110CE" w:rsidRPr="00E241D5" w:rsidRDefault="00C110CE" w:rsidP="00C110CE">
      <w:pPr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незадоволително – при крайна оценка до 45 точки включително.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директора. 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 всеки критерий се разработва процедура, която съдържа предмет и цел; инструментариум; описание на технологията на провеждане; вида на доказателствения материал (справка, контролна карта, протоколи, въпросници, анкети и други); начините на обработване на доказателствения материал; режима на съхранение и защита на информацията; отговорностите на лицата.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C110CE" w:rsidRPr="00E241D5" w:rsidRDefault="00C110CE" w:rsidP="00C110CE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други информационни материали.</w:t>
      </w:r>
    </w:p>
    <w:p w:rsidR="00C110CE" w:rsidRPr="00E241D5" w:rsidRDefault="00C110CE" w:rsidP="00C110CE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Докладът от самооценяването се утвърждава от директора преди края на учебната година.</w:t>
      </w:r>
    </w:p>
    <w:p w:rsidR="00C110CE" w:rsidRPr="00E241D5" w:rsidRDefault="00C110CE" w:rsidP="00C110CE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МИНИМАЛНИ РАМКОВИ ИЗИСКВАНИЯ ЗА УПРАВЛЕНИЕ НА</w:t>
      </w:r>
      <w:r w:rsidRPr="00E241D5"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КАЧЕСТВОТО В ИНСТИТУЦИИТЕ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952FD7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следните изисквания от институцията: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1.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Да подобрява работната среда чрез: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прилагане на механизми за адаптиране на обучаваните към средата на институцията;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осигуряване на достъпна архитектурна среда;</w:t>
      </w:r>
    </w:p>
    <w:p w:rsidR="00C110CE" w:rsidRPr="00E241D5" w:rsidRDefault="00C110CE" w:rsidP="00C110CE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развитие на организационната култура в институцията.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2.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Да осигурява развитие на персонала чрез: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допълнителна и продължаваща квалификация на учителите/преподавателите по специалността им от висшето образование, за подобряване на тяхната иновационна култура и личностна ефективност;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C110CE" w:rsidRPr="00E241D5" w:rsidRDefault="00C110CE" w:rsidP="00C110CE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3.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Да подобрява резултатите от обучението чрез:</w:t>
      </w:r>
    </w:p>
    <w:p w:rsidR="00C110CE" w:rsidRPr="00E241D5" w:rsidRDefault="00C110CE" w:rsidP="00C110CE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мотивацията на обучаемите;</w:t>
      </w:r>
    </w:p>
    <w:p w:rsidR="00C110CE" w:rsidRPr="00E241D5" w:rsidRDefault="00C110CE" w:rsidP="00C110CE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 учениците, които работят активно за подобряване на своите образователни резултати;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намаляване на дела на рано отпадналите от обучението;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повишаване на дела 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среда;</w:t>
      </w:r>
    </w:p>
    <w:p w:rsidR="00C110CE" w:rsidRPr="00E241D5" w:rsidRDefault="00C110CE" w:rsidP="00C110CE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4. Да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а)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б)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г)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C110CE" w:rsidRPr="00E241D5" w:rsidRDefault="00C110CE" w:rsidP="00C110CE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д)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МЕТОДИЧЕСКО ПОДПОМАГАНЕ И МОНИТОРИНГ ЗА ПОВИШАВАНЕ НА КАЧЕСТВОТО НА ОБРАЗОВАНИЕТО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(1) За осигуряв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ане на качеството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ОУ „Христо Смирненски“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се осъществяват методическо подпомагане и мониторинг.</w:t>
      </w:r>
    </w:p>
    <w:p w:rsidR="00C110CE" w:rsidRPr="00E241D5" w:rsidRDefault="00C110CE" w:rsidP="00C110CE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(2)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Методическото подпомагане за разработване и функциониране на вътрешна система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за осигуряване на качеството включва: консултиране, информиране, инструктиране и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представяне на добри педагогически практики.</w:t>
      </w:r>
    </w:p>
    <w:p w:rsidR="00C110CE" w:rsidRPr="00E241D5" w:rsidRDefault="00C110CE" w:rsidP="00C110CE">
      <w:pPr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(3)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ab/>
        <w:t>Мониторингът е вътрешен и външен, като резултатите от него включват констатации, изводи и препоръки за вземане на информирани решения за усъвършенстване на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процеса за осигуряване на кач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еството в </w:t>
      </w:r>
      <w:r w:rsidR="00E70D28" w:rsidRPr="00E70D28"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Вътрешният мониторинг се осъ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ществява от директора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.</w:t>
      </w:r>
    </w:p>
    <w:p w:rsidR="00C110CE" w:rsidRPr="00E241D5" w:rsidRDefault="00C110CE" w:rsidP="00C110CE">
      <w:pPr>
        <w:widowControl w:val="0"/>
        <w:numPr>
          <w:ilvl w:val="0"/>
          <w:numId w:val="25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Методическото подпомагане и външният мониторинг се осъщест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 xml:space="preserve">вява 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от Министерството на образован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ието и науката и от регионалнот</w:t>
      </w:r>
      <w:r w:rsidR="00471D43">
        <w:rPr>
          <w:rFonts w:ascii="Times New Roman" w:eastAsiaTheme="minorEastAsia" w:hAnsi="Times New Roman"/>
          <w:sz w:val="24"/>
          <w:szCs w:val="24"/>
          <w:lang w:eastAsia="bg-BG"/>
        </w:rPr>
        <w:t>о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 xml:space="preserve"> 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управление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по образованието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- Плевен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ФИНАНСИРАНЕ</w:t>
      </w: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</w:p>
    <w:p w:rsidR="00C110CE" w:rsidRPr="00E241D5" w:rsidRDefault="00C110CE" w:rsidP="00C110CE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Дейностите за изграждане и функциониране на вътрешна система за осигуряване на качеството на образованието и обучен</w:t>
      </w:r>
      <w:r w:rsidR="00E70D28">
        <w:rPr>
          <w:rFonts w:ascii="Times New Roman" w:eastAsiaTheme="minorEastAsia" w:hAnsi="Times New Roman"/>
          <w:sz w:val="24"/>
          <w:szCs w:val="24"/>
          <w:lang w:eastAsia="bg-BG"/>
        </w:rPr>
        <w:t>ието се финансират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>:</w:t>
      </w:r>
    </w:p>
    <w:p w:rsidR="00C110CE" w:rsidRPr="00E241D5" w:rsidRDefault="00C110CE" w:rsidP="00C110CE">
      <w:pPr>
        <w:widowControl w:val="0"/>
        <w:numPr>
          <w:ilvl w:val="0"/>
          <w:numId w:val="2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държавните и общинските училища </w:t>
      </w:r>
      <w:r w:rsidRPr="00E241D5">
        <w:rPr>
          <w:rFonts w:ascii="Times New Roman" w:eastAsiaTheme="minorEastAsia" w:hAnsi="Times New Roman"/>
          <w:sz w:val="24"/>
          <w:szCs w:val="24"/>
          <w:lang w:val="en-US" w:eastAsia="bg-BG"/>
        </w:rPr>
        <w:t>–</w:t>
      </w:r>
      <w:r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със средства от субсидия по формула и от собствени приходи;</w:t>
      </w:r>
    </w:p>
    <w:p w:rsidR="009D2F0F" w:rsidRPr="00E241D5" w:rsidRDefault="00E70D28" w:rsidP="00952FD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/>
          <w:sz w:val="24"/>
          <w:szCs w:val="24"/>
          <w:lang w:eastAsia="bg-BG"/>
        </w:rPr>
        <w:t>ОУ „Христо Смирненски“ може да ползва</w:t>
      </w:r>
      <w:r w:rsidR="00C110CE" w:rsidRPr="00E241D5">
        <w:rPr>
          <w:rFonts w:ascii="Times New Roman" w:eastAsiaTheme="minorEastAsia" w:hAnsi="Times New Roman"/>
          <w:sz w:val="24"/>
          <w:szCs w:val="24"/>
          <w:lang w:eastAsia="bg-BG"/>
        </w:rPr>
        <w:t xml:space="preserve"> и други източници на финансиране – спонсорство, национални и международни програми и проекти и др.</w:t>
      </w:r>
    </w:p>
    <w:p w:rsidR="009D2F0F" w:rsidRPr="00E241D5" w:rsidRDefault="009D2F0F" w:rsidP="009D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</w:p>
    <w:p w:rsidR="009D2F0F" w:rsidRPr="00E241D5" w:rsidRDefault="009D2F0F" w:rsidP="005414E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</w:pPr>
      <w:r w:rsidRPr="00E241D5">
        <w:rPr>
          <w:rFonts w:ascii="Times New Roman" w:eastAsiaTheme="minorEastAsia" w:hAnsi="Times New Roman"/>
          <w:b/>
          <w:bCs/>
          <w:sz w:val="24"/>
          <w:szCs w:val="24"/>
          <w:lang w:eastAsia="bg-BG"/>
        </w:rPr>
        <w:t>Критерии по области на оценяване и показатели за измерване на постигнатото качество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60"/>
        <w:gridCol w:w="50"/>
        <w:gridCol w:w="1984"/>
        <w:gridCol w:w="26"/>
        <w:gridCol w:w="970"/>
        <w:gridCol w:w="2310"/>
        <w:gridCol w:w="56"/>
        <w:gridCol w:w="2828"/>
        <w:gridCol w:w="58"/>
        <w:gridCol w:w="2826"/>
        <w:gridCol w:w="60"/>
        <w:gridCol w:w="2723"/>
        <w:gridCol w:w="50"/>
      </w:tblGrid>
      <w:tr w:rsidR="006F73FE" w:rsidRPr="00E241D5" w:rsidTr="002C3278">
        <w:trPr>
          <w:gridAfter w:val="1"/>
          <w:wAfter w:w="50" w:type="dxa"/>
          <w:tblHeader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Наименование на критериите по области на оценяване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Макс.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бр. точки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002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Показатели за измерване </w:t>
            </w:r>
            <w:r w:rsidR="00E3700D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на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равнището на постигнатото качество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 Достъп до образование и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0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Публичност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популяризиране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предлаганото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образование 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съдържанието му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33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Липсват начини и средства за разпространяване на информация, свързана с д</w:t>
            </w:r>
            <w:r w:rsidR="0042027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ейността на училището, в т.ч.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Изготвят се и се издават информационни, рекламни и други видове табла в сградата на училището, има статичен 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Изготвят се и се издават информационни, рекламни и други видове табла, училищен вестник, рекламни материали и електронни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информационни средства в сградата на училището, поддържа се динамичен училищен сайт.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Използват се многообразни начини и средства за публичност и популяризиране на предлаганото</w:t>
            </w:r>
            <w:r w:rsidR="0070796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образование и </w:t>
            </w:r>
            <w:r w:rsidR="0070796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съдържанието му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издаване на училищен вестник; училищно радио и/или телевизия; електронни информационни средства; брошури, рекламни материали и др.; поддържа се динамичен училищен сайт за учебната година с архивиране на предходните и опции за обучение и оценяване онлайн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1.2.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Осигурена достъпна архитектурна среда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е осигурена</w:t>
            </w:r>
            <w:r w:rsidR="00E3700D" w:rsidRPr="00E241D5"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  <w:t>.</w:t>
            </w:r>
          </w:p>
          <w:p w:rsidR="006F73FE" w:rsidRPr="00E241D5" w:rsidRDefault="00337AE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ресурсен кабинет.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</w:t>
            </w:r>
            <w:r w:rsidR="00337AE7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Обособени рампи към входовете; адаптирано санитарно помещение за специални потребности на ползващите ги; асансьори; ресурсен кабинет.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1.3.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Наличие на модерна материално-техническа база за обучение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(кабинети, учебни работилници, лаборатории 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др.) в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изискванията на ДОС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5,0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кабинети и учебни работилници/лаборатории, но не по всички изучавани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професии/ специалности; наличните са оборудвани с морално и физически остаряла, често повреждаща се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по всички изучавани професии/специалности, оборудвани с морално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физически остаряла, често повреждаща се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87292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по всички изучавани професии/специалности, оборудвани с работеща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използваща се в голяма част от реалния бизнес техника</w:t>
            </w:r>
            <w:r w:rsidR="00DA0AE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Има кабинети и учебни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работилници/лаборатории и по всички изучавани професии/специалности, оборудвани с работеща 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използваща се в голяма част от реалния бизнес техника; поне една от учебните</w:t>
            </w:r>
          </w:p>
          <w:p w:rsidR="006F73FE" w:rsidRPr="00E241D5" w:rsidRDefault="00DA0AE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работилници/лаборатории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е оборудвана със съвременна работеща техника, използвана от фирмите в бранша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1.4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Равнище на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обслужване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не е ефективно, налице са сигнали, не се използват възможностите на ИКТ; служителите, които го</w:t>
            </w:r>
          </w:p>
          <w:p w:rsidR="006F73FE" w:rsidRPr="00E241D5" w:rsidRDefault="006C617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съществяват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не са компетентни, често са груби и неучтиви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е достъпно, на добро равнище, но без използване на ИКТ; служителите, които го осъществяват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са компетентни, но не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винаги са вежливи и коректни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използване инструменти; частично се използват и различни форми на ИКТ; служителите са компетентни, вежливи и коректни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Административното обслужване позволява бърз и надежден достъп до информация, предлага полезни и лесни за изпо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лзване инструменти; използват се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различни форми на ИКТ; служителите са компетентни, вежливи, коректни, любезни и приветливи</w:t>
            </w:r>
            <w:r w:rsidR="006C617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1.5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Осигуряване на възможност за образование и обучение в различни форми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на обучение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Училището осигурява възможност за образование и обучение само в една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форма на обучение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Училището осигурява възможност за образование и обучение в две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осигурява възможност за образование и обучение в три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осигурява възможност за образование и обучение в повече от три форми на обучение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lastRenderedPageBreak/>
              <w:t>1,0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1.6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пи спрямо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пи спрямо общия брой обучавани – </w:t>
            </w:r>
          </w:p>
          <w:p w:rsidR="006F73FE" w:rsidRPr="00E241D5" w:rsidRDefault="00AA261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 2%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1D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 от уязвими групи спрямо об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щия брой обучавани – </w:t>
            </w:r>
            <w:r w:rsidR="00AA261D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2% до 5%.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2C327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дял на учениците от уязвими г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рупи спрямо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5% до 10%.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2C327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брой на учениците от уязвими гр</w:t>
            </w:r>
            <w:r w:rsidR="00A62A1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упи спрямо общия брой обучавани – над 10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  <w:r w:rsidR="00FE111B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5" w:hanging="5"/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After w:val="1"/>
          <w:wAfter w:w="50" w:type="dxa"/>
        </w:trPr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2C3278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Придобиване на професионална квалификация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09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Функционираща вътрешна система за повишаване на качеството на образованието и обучението в училището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разработена вътрешна система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повишаване на качеството на образованието и обучението в училището и тя функционира епизодично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повишаване</w:t>
            </w:r>
            <w:r w:rsidR="00420273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качеството, тя функционира и се отчитат резултати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Разработена е вътрешна система за осигуряване на качеств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ото и тя функционира ефективно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отчитат се резултати, на основание на които се правят анализи и изводи и се формулират предложения до ръководството на училището за повишаване на качеството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Създаден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механизъм за ранно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предупреждение за различни рискове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създаден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но той не функционира координирано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функционира координирано, но епизодично</w:t>
            </w:r>
            <w:r w:rsidR="00BF23A0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 xml:space="preserve">Има създаден механизъм,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функционира координирано, перманентно и ефективно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механизъм за вътрешен мониторинг и контрол на качеството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689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създаден</w:t>
            </w:r>
            <w:r w:rsidR="0063068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до 50% от показателите за измерване на постигнатото качество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до 80% от показателите за измерване на постигнатото качество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създаден механизъм за мониторинг и контрол, чиито дейности обхващат над 80% от показателите за измерване на постигнатото качество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измерване на постигнатото качество чрез самооценяване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3FE" w:rsidRPr="00E241D5" w:rsidRDefault="006F73FE" w:rsidP="00630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е проведено самооценяване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но не е изготвен доклад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изготвен е доклад, но не са формулирани коригиращи мерки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Проведено е самооценяване, изготвен е доклад и са формулирани коригиращи мерки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Относителен дял на информираните и 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консултираните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за кариерно раз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витие от общия брой обучавани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информирани и консултирани обучавани за кариерно развитие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консултирани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за кариерно развитие обучавани не надвишават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30%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0F6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</w:t>
            </w:r>
            <w:r w:rsidR="003140F6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292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87292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2.6.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47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 дял на учебните програми по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ИУЧ 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и ФУЧ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от общи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я брой на тези учебни програми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учебни програми по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ИУЧ и ФУЧ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0,0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До 25%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26% до 60%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63E8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0B63E8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2.7.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47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Осигуреност на педагогическия персонал с квалификация, съответстваща на изискванията към обучаващите, определени в ДОС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Недостатъчна осигурено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50%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Минимална осигуреност на педагогичес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51 до 75%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Средна осигурено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76 до 99%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Максимална осигурен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ост на педагогическия персонал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100%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2.8.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условия за интерактивно обучение и учене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3D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осигурени условия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8D53D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ползване на мултимедия в процеса на обучение. Прилагат се интерактивни методи</w:t>
            </w:r>
            <w:r w:rsidR="008D53D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B4576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зване на мултимедия в над 40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 от всички кабинети. Прилагат се интерактивни методи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 (симулация, ролеви игри, казуси и др.); опитни (проекти, експерименти); дискусионни (дебати, беседи, дискусии). Докладвани са и са обсъдени на заседание на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П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едагогическия съвет,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методическо обединение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5765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Осигурени са условия за ползване на мултимедия и интернет в над 60% от всички кабинети; осигурени са интерактивни дъски. Осигурен е подходящ софтуер за професионално обучение. Прилагат се интерактивни методи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като: ситуационни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(симулация, ролеви игри, казуси и др.); опитни (проекти, експерименти); дискусионни (дебати,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беседи, дискусии). Докладвани са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са обсъдени на заседание на П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едагогическия съвет, 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методическо обединение</w:t>
            </w:r>
            <w:r w:rsidR="00B45765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2.9.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учителите,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учители, участвали в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20%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21% до 60%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допълнително и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различни форми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продължаващо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допълнително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бучение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продължаващо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обучение, 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общия брой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136B19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учители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136B19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Няма учители,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10%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11% до 30%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30%</w:t>
            </w:r>
            <w:r w:rsidR="00136B19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учителите, участвали в допълнително обучение чрез мобилност в друга страна и/или на работно място в реална работна среда, от общия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 допълнително обучение чрез мобилност в друга страна и/или на работно място в реална работна среда</w:t>
            </w:r>
            <w:r w:rsidR="00044BB2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044BB2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брой учители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044BB2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4A660F">
        <w:trPr>
          <w:gridBefore w:val="1"/>
          <w:wBefore w:w="40" w:type="dxa"/>
          <w:trHeight w:val="64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471D43">
        <w:trPr>
          <w:gridBefore w:val="1"/>
          <w:wBefore w:w="40" w:type="dxa"/>
          <w:trHeight w:val="70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952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5%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4% до 5%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2% до 3%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0 до 2%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отпадналите от училище към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обучението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придобилите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основно образование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от постъпилите в началото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обучението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придоб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илите основно 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образование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лица от уязвимите групи към постъпилите в началото на обучението лица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 тези групи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4A660F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E70D28" w:rsidP="00E70D28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на успешно издържалите НВО 4 и 7 клас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A660F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допуснатите –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Социалните партньори се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проведените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партньори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отзовават на поканите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E70D28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изпити 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поканени, но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 до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и участват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участват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31% до 60%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60% от изпитите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изпитите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придобиване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квалификация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професии поради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отказ (с писмо или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мълчалив отказ)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Организация 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имат достатъчни умения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D62BD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рока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 при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достатъчни умения при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 планиране на урока,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при планиране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 урока,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планиране на урока,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урока и/или не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гъвкавост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творчество и разбират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разбират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разбират необходимостта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творчество и разбират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от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да извършват промени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необходимостта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промени в плановете си,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извършват промени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извършват промени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да отговорят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 плановете си, за да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плановете си, за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образователните потребности на групи или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групи 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отговорят на образователните потребности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тделни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ученици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образователните потребности на групи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2224D7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групи или отделни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или отделни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 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 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(изоставащи,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напреднали)</w:t>
            </w:r>
            <w:r w:rsidR="002224D7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Използване на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азнообразни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използват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използват разнообразни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форми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разнообразни форми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форми за проверка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проверка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 знанията,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проверка на знанията,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 компетентностите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</w:t>
            </w: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4,0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Точно и ясно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формулиране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 точно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имат точно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имат точно и ясно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критериите за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точно и ясно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ясно формулирани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ясно формулирани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формулирани критерии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 на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ф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ормулирани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 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 оценяване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 на знанията,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критерии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уменията и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компетентностите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150C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омпетентностите,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информираността на ученици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те за тях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знанията, уменията и компетентностите на 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и те са запознати с тях.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ениците и теса запознати с тях.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и те са запознати с тях</w:t>
            </w:r>
            <w:r w:rsidR="007F150C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7F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 от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 от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 от учителите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Ритмичност на оценяването</w:t>
            </w: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учителите оценяват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ритмично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итмично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 постиженията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ритмично постиженията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постиженията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постиженията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учениците в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учениците в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учениците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съответствие с Наредбата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са в съответствие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 оценяване,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за 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Наредбата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оценяване, проверяват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оценяване,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прецизно писмените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проверяват прецизно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отстраняват грешките,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отстраняват грешките,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работи, отстраняват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писмените работи,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оценяват ги и поставят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грешките, оценяват ги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тстраняват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аргументирана рецензия.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аргументирана рецензия.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поставят аргументирана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грешките, оценяват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Съхраняват входно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Съхраняват входно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рецензия. Съхраняват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ги и поставят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изходно ниво до края 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изходно ниво до края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входно и изходно ниво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7F150C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а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ргументирана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учебната година.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учебната година.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 края на учебната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рецензия. Съхраняват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входно и изходно ниво до края на учебната година.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година.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2. 21.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 учениците, участвали в състезания, олимпиади, конкурс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 и др. от общия брой ученици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%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Участвали в състезан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ия, олимпиади, конкурси и други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30%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>о</w:t>
            </w:r>
            <w:r w:rsidR="006F73FE"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>т общия брой ученици</w:t>
            </w:r>
            <w:r w:rsidRPr="00E241D5">
              <w:rPr>
                <w:rFonts w:ascii="Times New Roman" w:eastAsiaTheme="minorEastAsia" w:hAnsi="Times New Roman"/>
                <w:bCs/>
                <w:sz w:val="24"/>
                <w:szCs w:val="24"/>
                <w:lang w:eastAsia="bg-BG"/>
              </w:rPr>
              <w:t xml:space="preserve">. 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 w:firstLine="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31% до 60%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right="1138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61% до 80%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80%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2. 22.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Реализирани училищни, национални и международни програми и проекти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няма участие в програми и проекти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кандидатства с разработени проекти, но няма класирани такива (училищни, национални, европейски, други международни)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има разработени и класирани проекти (училищни, национални, е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вропейски, други международни)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най-малко 2 броя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участва в програми, има разработени и класирани проекти (училищни, национални, европейски, дру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ги международни) – 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 и повече броя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2. 23.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 на</w:t>
            </w:r>
          </w:p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Обществения съвет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B3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обществен съвет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но през учебната година няма реализирана дейност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Има </w:t>
            </w:r>
            <w:r w:rsidR="00471D43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създаден обществен съвет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но през учебната година епизодично реализира дейност по инициатива на ръководството на училището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осигурява допълнителни финансови и материални средства, подпомага и участва в дейности, организирани от училището.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18A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ОС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има съществен принос в осигуряването на допълнителни финансови и материални средства, подпомага и участва в дейности, организирани от училището, включва се в дейности за борба с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тютюнопушенето, наркоманията, агресията и др., подпомага социално слаби ученици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Педагогическо взаи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модействие „училище – семейство“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Родителите 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не са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471D43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изграден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изграден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Има изграден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информационен кът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учебните планове по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по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 запознати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посочени са сайтовете, от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посочени са сайтовете, от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специалности,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родителска среща с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които родителите могат да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които родителите могат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училищния учебен план.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се запознаят с ДОС, с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да се запознаят с ДОС,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организираните от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националните изпитни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националните изпитни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програми, с учебните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програми, с учебните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планираните извънкласни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за целия етап на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програми за целия етап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 и не са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дейности, но не проявяват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обучение и с училищните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 обучение и с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мотивирани за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нтерес</w:t>
            </w: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учебни планове.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училищните учебни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участие в тях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Родителите са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планове. Цялата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информирани за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информация за учебната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планираните извънкласни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документация по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дейности, проявяват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изучаваните в училището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интерес и подпомагат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специалности 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организацията и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налична и на сайта на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им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училището. Родителите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са информирани за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</w:t>
            </w:r>
            <w:r w:rsidR="006F73F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ланираните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извънкласни дейности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чрез училищния сайт,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проявяват интерес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участват в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организирането и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провеждането им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B3418A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,0</w:t>
            </w:r>
            <w:r w:rsidR="006F73F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Относителен дял на</w:t>
            </w:r>
            <w:r w:rsidR="00E70D28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успешно издържалите НВО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20% до 39%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0,5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59%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60% до 84%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85% до 100%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Педагогическо взаимодействие с всички заинтересовани страни на местно и регионално равнище 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не взаимодейства с всички заинтересовани страни на местно и регионално равнище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взаимодейства с всички заинтересовани страни на местно и регионално равнище за повишаване на качеството на образованието.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активно взаимодейства с всички заинтересовани страни на местно и регионално равнище за повишаване на качеството на образованието</w:t>
            </w:r>
            <w:r w:rsidR="00B3418A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Училището много активно участва в процеса на взаимодействие с всички заинтересовани страни на местно и регионално равнище за повишаване на качеството на образованието, за модернизиране на материално-техническата база на училището и др.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0,75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1,5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Област: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Реализация на</w:t>
            </w:r>
          </w:p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лицата,</w:t>
            </w:r>
          </w:p>
          <w:p w:rsidR="006F73FE" w:rsidRPr="00E241D5" w:rsidRDefault="00866FB5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придобили основно образование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866FB5" w:rsidP="006F73FE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Относителен дял 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 придоб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илите основно образование</w:t>
            </w:r>
            <w:r w:rsidR="00CC7AA9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и 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продължили в следваща степен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на образование</w:t>
            </w:r>
            <w:r w:rsidRPr="00866FB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, от общия брой придобили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 xml:space="preserve"> основно образование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Под 10%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10% до 39%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От 40% до 50%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7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Над 50%</w:t>
            </w:r>
            <w:r w:rsidR="00D526CE" w:rsidRPr="00E241D5"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</w:tr>
      <w:tr w:rsidR="006F73FE" w:rsidRPr="00E241D5" w:rsidTr="002C3278">
        <w:trPr>
          <w:gridBefore w:val="1"/>
          <w:wBefore w:w="40" w:type="dxa"/>
        </w:trPr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</w:t>
            </w:r>
          </w:p>
        </w:tc>
        <w:tc>
          <w:tcPr>
            <w:tcW w:w="2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0,0</w:t>
            </w:r>
            <w:r w:rsidR="00D526CE"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1,0 т.</w:t>
            </w:r>
          </w:p>
        </w:tc>
        <w:tc>
          <w:tcPr>
            <w:tcW w:w="28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2,0 т.</w:t>
            </w:r>
          </w:p>
        </w:tc>
        <w:tc>
          <w:tcPr>
            <w:tcW w:w="2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3FE" w:rsidRPr="00E241D5" w:rsidRDefault="006F73FE" w:rsidP="006F7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</w:pPr>
            <w:r w:rsidRPr="00E241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bg-BG"/>
              </w:rPr>
              <w:t>3,0 т.</w:t>
            </w:r>
          </w:p>
        </w:tc>
      </w:tr>
    </w:tbl>
    <w:p w:rsidR="009D2F0F" w:rsidRPr="00AE2C84" w:rsidRDefault="009D2F0F" w:rsidP="00AE2C84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bg-BG"/>
        </w:rPr>
        <w:sectPr w:rsidR="009D2F0F" w:rsidRPr="00AE2C84" w:rsidSect="00437A7D">
          <w:footerReference w:type="default" r:id="rId11"/>
          <w:pgSz w:w="16839" w:h="11907" w:orient="landscape" w:code="9"/>
          <w:pgMar w:top="1134" w:right="1134" w:bottom="1134" w:left="1134" w:header="709" w:footer="709" w:gutter="0"/>
          <w:cols w:space="708"/>
          <w:noEndnote/>
        </w:sectPr>
      </w:pPr>
      <w:bookmarkStart w:id="0" w:name="_GoBack"/>
      <w:bookmarkEnd w:id="0"/>
    </w:p>
    <w:p w:rsidR="00857F5B" w:rsidRPr="00CC2401" w:rsidRDefault="00857F5B" w:rsidP="00857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sectPr w:rsidR="00857F5B" w:rsidRPr="00CC2401" w:rsidSect="00FE1B73">
      <w:footerReference w:type="even" r:id="rId12"/>
      <w:footerReference w:type="default" r:id="rId13"/>
      <w:pgSz w:w="11905" w:h="16837"/>
      <w:pgMar w:top="1134" w:right="1134" w:bottom="1134" w:left="1134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F2" w:rsidRDefault="000D11F2" w:rsidP="0059116B">
      <w:pPr>
        <w:spacing w:after="0" w:line="240" w:lineRule="auto"/>
      </w:pPr>
      <w:r>
        <w:separator/>
      </w:r>
    </w:p>
  </w:endnote>
  <w:endnote w:type="continuationSeparator" w:id="0">
    <w:p w:rsidR="000D11F2" w:rsidRDefault="000D11F2" w:rsidP="0059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eation serif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tarSymbol">
    <w:altName w:val="Times New Roman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11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D43" w:rsidRDefault="00471D43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776C3">
          <w:rPr>
            <w:rFonts w:hint="eastAsia"/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1D43" w:rsidRDefault="00471D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43" w:rsidRDefault="00471D43" w:rsidP="008A007D">
    <w:pPr>
      <w:pStyle w:val="ad"/>
      <w:framePr w:wrap="around" w:vAnchor="text" w:hAnchor="margin" w:xAlign="center" w:y="1"/>
      <w:rPr>
        <w:rStyle w:val="af4"/>
        <w:rFonts w:hint="eastAsia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71D43" w:rsidRDefault="00471D43" w:rsidP="008A007D">
    <w:pPr>
      <w:pStyle w:val="ad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13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D43" w:rsidRDefault="000D11F2">
        <w:pPr>
          <w:pStyle w:val="ad"/>
          <w:jc w:val="center"/>
          <w:rPr>
            <w:rFonts w:hint="eastAsia"/>
          </w:rPr>
        </w:pPr>
        <w:r>
          <w:rPr>
            <w:rFonts w:hint="eastAsia"/>
            <w:noProof/>
            <w:lang w:eastAsia="en-US" w:bidi="ar-SA"/>
          </w:rPr>
        </w:r>
        <w:r>
          <w:rPr>
            <w:noProof/>
            <w:lang w:eastAsia="en-US" w:bidi="ar-SA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471D43" w:rsidRDefault="00471D43">
        <w:pPr>
          <w:pStyle w:val="ad"/>
          <w:jc w:val="center"/>
          <w:rPr>
            <w:rFonts w:hint="eastAsia"/>
          </w:rPr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776C3">
          <w:rPr>
            <w:rFonts w:hint="eastAsia"/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71D43" w:rsidRPr="00227201" w:rsidRDefault="00471D43" w:rsidP="002272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F2" w:rsidRDefault="000D11F2" w:rsidP="0059116B">
      <w:pPr>
        <w:spacing w:after="0" w:line="240" w:lineRule="auto"/>
      </w:pPr>
      <w:r>
        <w:separator/>
      </w:r>
    </w:p>
  </w:footnote>
  <w:footnote w:type="continuationSeparator" w:id="0">
    <w:p w:rsidR="000D11F2" w:rsidRDefault="000D11F2" w:rsidP="0059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D03C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eation serif" w:hAnsi="Libereation serif" w:cs="Liberation Serif" w:hint="default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0000000F"/>
    <w:multiLevelType w:val="multilevel"/>
    <w:tmpl w:val="DCDA2610"/>
    <w:name w:val="WW8Num15"/>
    <w:lvl w:ilvl="0">
      <w:start w:val="5"/>
      <w:numFmt w:val="none"/>
      <w:suff w:val="nothing"/>
      <w:lvlText w:val="3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2"/>
      <w:numFmt w:val="none"/>
      <w:suff w:val="nothing"/>
      <w:lvlText w:val="3.2."/>
      <w:lvlJc w:val="left"/>
      <w:pPr>
        <w:tabs>
          <w:tab w:val="num" w:pos="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...%3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008080"/>
      </w:rPr>
    </w:lvl>
    <w:lvl w:ilvl="3">
      <w:start w:val="1"/>
      <w:numFmt w:val="decimal"/>
      <w:lvlText w:val=".....%4"/>
      <w:lvlJc w:val="left"/>
      <w:pPr>
        <w:tabs>
          <w:tab w:val="num" w:pos="2160"/>
        </w:tabs>
        <w:ind w:left="1728" w:hanging="648"/>
      </w:pPr>
      <w:rPr>
        <w:rFonts w:cs="Times New Roman" w:hint="default"/>
        <w:color w:val="008080"/>
      </w:rPr>
    </w:lvl>
    <w:lvl w:ilvl="4">
      <w:start w:val="1"/>
      <w:numFmt w:val="decimal"/>
      <w:lvlText w:val="....%5.."/>
      <w:lvlJc w:val="left"/>
      <w:pPr>
        <w:tabs>
          <w:tab w:val="num" w:pos="2520"/>
        </w:tabs>
        <w:ind w:left="2232" w:hanging="792"/>
      </w:pPr>
      <w:rPr>
        <w:rFonts w:cs="Times New Roman" w:hint="default"/>
        <w:color w:val="008080"/>
      </w:rPr>
    </w:lvl>
    <w:lvl w:ilvl="5">
      <w:start w:val="1"/>
      <w:numFmt w:val="decimal"/>
      <w:lvlText w:val="....%4.%5.%6..."/>
      <w:lvlJc w:val="left"/>
      <w:pPr>
        <w:tabs>
          <w:tab w:val="num" w:pos="3240"/>
        </w:tabs>
        <w:ind w:left="2736" w:hanging="936"/>
      </w:pPr>
      <w:rPr>
        <w:rFonts w:cs="Times New Roman" w:hint="default"/>
        <w:color w:val="008080"/>
      </w:rPr>
    </w:lvl>
    <w:lvl w:ilvl="6">
      <w:start w:val="1"/>
      <w:numFmt w:val="decimal"/>
      <w:lvlText w:val="....%4.%5.%6.%7..."/>
      <w:lvlJc w:val="left"/>
      <w:pPr>
        <w:tabs>
          <w:tab w:val="num" w:pos="3600"/>
        </w:tabs>
        <w:ind w:left="3240" w:hanging="1080"/>
      </w:pPr>
      <w:rPr>
        <w:rFonts w:cs="Times New Roman" w:hint="default"/>
        <w:color w:val="008080"/>
      </w:rPr>
    </w:lvl>
    <w:lvl w:ilvl="7">
      <w:start w:val="1"/>
      <w:numFmt w:val="decimal"/>
      <w:lvlText w:val="....%4.%5.%6.%7.%8..."/>
      <w:lvlJc w:val="left"/>
      <w:pPr>
        <w:tabs>
          <w:tab w:val="num" w:pos="4320"/>
        </w:tabs>
        <w:ind w:left="3744" w:hanging="1224"/>
      </w:pPr>
      <w:rPr>
        <w:rFonts w:cs="Times New Roman" w:hint="default"/>
        <w:color w:val="008080"/>
      </w:rPr>
    </w:lvl>
    <w:lvl w:ilvl="8">
      <w:start w:val="1"/>
      <w:numFmt w:val="decimal"/>
      <w:lvlText w:val="....%4.%5.%6.%7.%8.%9..."/>
      <w:lvlJc w:val="left"/>
      <w:pPr>
        <w:tabs>
          <w:tab w:val="num" w:pos="4680"/>
        </w:tabs>
        <w:ind w:left="4320" w:hanging="1440"/>
      </w:pPr>
      <w:rPr>
        <w:rFonts w:cs="Times New Roman" w:hint="default"/>
        <w:color w:val="008080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  <w:b w:val="0"/>
        <w:bCs w:val="0"/>
        <w:color w:val="auto"/>
      </w:r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0E44B41"/>
    <w:multiLevelType w:val="singleLevel"/>
    <w:tmpl w:val="A7F29C4C"/>
    <w:lvl w:ilvl="0">
      <w:start w:val="9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0156705D"/>
    <w:multiLevelType w:val="multilevel"/>
    <w:tmpl w:val="0EB6C5B4"/>
    <w:lvl w:ilvl="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cs="Times New Roman" w:hint="default"/>
      </w:rPr>
    </w:lvl>
  </w:abstractNum>
  <w:abstractNum w:abstractNumId="26" w15:restartNumberingAfterBreak="0">
    <w:nsid w:val="023F567A"/>
    <w:multiLevelType w:val="hybridMultilevel"/>
    <w:tmpl w:val="9F3C3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3464F02"/>
    <w:multiLevelType w:val="singleLevel"/>
    <w:tmpl w:val="79540AE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04BB3180"/>
    <w:multiLevelType w:val="hybridMultilevel"/>
    <w:tmpl w:val="1842F73A"/>
    <w:lvl w:ilvl="0" w:tplc="7064077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59A04DD"/>
    <w:multiLevelType w:val="hybridMultilevel"/>
    <w:tmpl w:val="6A2CAA2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60E72B4"/>
    <w:multiLevelType w:val="hybridMultilevel"/>
    <w:tmpl w:val="8550E1F4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64A07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076026F3"/>
    <w:multiLevelType w:val="hybridMultilevel"/>
    <w:tmpl w:val="FD30BD0A"/>
    <w:lvl w:ilvl="0" w:tplc="6ACA5D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09314D42"/>
    <w:multiLevelType w:val="hybridMultilevel"/>
    <w:tmpl w:val="49B88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3659C5"/>
    <w:multiLevelType w:val="hybridMultilevel"/>
    <w:tmpl w:val="68CCDD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BA61A5D"/>
    <w:multiLevelType w:val="hybridMultilevel"/>
    <w:tmpl w:val="5D7851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0D15045F"/>
    <w:multiLevelType w:val="singleLevel"/>
    <w:tmpl w:val="9E8A98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7" w15:restartNumberingAfterBreak="0">
    <w:nsid w:val="0D1D386E"/>
    <w:multiLevelType w:val="hybridMultilevel"/>
    <w:tmpl w:val="2D3CB258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8" w15:restartNumberingAfterBreak="0">
    <w:nsid w:val="0DAA6031"/>
    <w:multiLevelType w:val="hybridMultilevel"/>
    <w:tmpl w:val="EB12BC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B15F3E"/>
    <w:multiLevelType w:val="hybridMultilevel"/>
    <w:tmpl w:val="410CD14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0DB1642D"/>
    <w:multiLevelType w:val="hybridMultilevel"/>
    <w:tmpl w:val="660AF7D6"/>
    <w:lvl w:ilvl="0" w:tplc="CC5A54A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41" w15:restartNumberingAfterBreak="0">
    <w:nsid w:val="0E114D9A"/>
    <w:multiLevelType w:val="hybridMultilevel"/>
    <w:tmpl w:val="25CC664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76C81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0FB83155"/>
    <w:multiLevelType w:val="hybridMultilevel"/>
    <w:tmpl w:val="46F44C9A"/>
    <w:lvl w:ilvl="0" w:tplc="2388A4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 w15:restartNumberingAfterBreak="0">
    <w:nsid w:val="103A2931"/>
    <w:multiLevelType w:val="hybridMultilevel"/>
    <w:tmpl w:val="8146C59A"/>
    <w:lvl w:ilvl="0" w:tplc="DF709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110944DA"/>
    <w:multiLevelType w:val="hybridMultilevel"/>
    <w:tmpl w:val="44E8C382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131F396E"/>
    <w:multiLevelType w:val="hybridMultilevel"/>
    <w:tmpl w:val="58484200"/>
    <w:lvl w:ilvl="0" w:tplc="5E5423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3F30051"/>
    <w:multiLevelType w:val="singleLevel"/>
    <w:tmpl w:val="BD948EB8"/>
    <w:lvl w:ilvl="0">
      <w:start w:val="1"/>
      <w:numFmt w:val="upperRoman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0" w15:restartNumberingAfterBreak="0">
    <w:nsid w:val="14037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152A3152"/>
    <w:multiLevelType w:val="hybridMultilevel"/>
    <w:tmpl w:val="B4443204"/>
    <w:lvl w:ilvl="0" w:tplc="0402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156B59E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15812813"/>
    <w:multiLevelType w:val="multilevel"/>
    <w:tmpl w:val="3D24E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15976668"/>
    <w:multiLevelType w:val="hybridMultilevel"/>
    <w:tmpl w:val="3672055E"/>
    <w:lvl w:ilvl="0" w:tplc="B6148F54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5B7366D"/>
    <w:multiLevelType w:val="hybridMultilevel"/>
    <w:tmpl w:val="78E464B2"/>
    <w:lvl w:ilvl="0" w:tplc="1E2E34A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C605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EC54E9"/>
    <w:multiLevelType w:val="hybridMultilevel"/>
    <w:tmpl w:val="2C02B52A"/>
    <w:lvl w:ilvl="0" w:tplc="78C0CAD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2FD42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64E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8AF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C7F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602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88E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CA4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322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0" w15:restartNumberingAfterBreak="0">
    <w:nsid w:val="18FE7E8E"/>
    <w:multiLevelType w:val="hybridMultilevel"/>
    <w:tmpl w:val="C8FE7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197F5A9B"/>
    <w:multiLevelType w:val="singleLevel"/>
    <w:tmpl w:val="2016374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62" w15:restartNumberingAfterBreak="0">
    <w:nsid w:val="1A24032D"/>
    <w:multiLevelType w:val="hybridMultilevel"/>
    <w:tmpl w:val="201890FC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3" w15:restartNumberingAfterBreak="0">
    <w:nsid w:val="1AC10634"/>
    <w:multiLevelType w:val="hybridMultilevel"/>
    <w:tmpl w:val="2E28356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 w15:restartNumberingAfterBreak="0">
    <w:nsid w:val="1B961038"/>
    <w:multiLevelType w:val="hybridMultilevel"/>
    <w:tmpl w:val="E91EAD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1C453EE5"/>
    <w:multiLevelType w:val="hybridMultilevel"/>
    <w:tmpl w:val="47061C8E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6" w15:restartNumberingAfterBreak="0">
    <w:nsid w:val="1C5E6ADE"/>
    <w:multiLevelType w:val="hybridMultilevel"/>
    <w:tmpl w:val="5574D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C67519C"/>
    <w:multiLevelType w:val="hybridMultilevel"/>
    <w:tmpl w:val="D2720D1A"/>
    <w:lvl w:ilvl="0" w:tplc="78E8F5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C8856F2"/>
    <w:multiLevelType w:val="hybridMultilevel"/>
    <w:tmpl w:val="3BCA1494"/>
    <w:lvl w:ilvl="0" w:tplc="312A8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1E1F328D"/>
    <w:multiLevelType w:val="hybridMultilevel"/>
    <w:tmpl w:val="2DAA5190"/>
    <w:lvl w:ilvl="0" w:tplc="7584BD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1E600658"/>
    <w:multiLevelType w:val="singleLevel"/>
    <w:tmpl w:val="C334307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1" w15:restartNumberingAfterBreak="0">
    <w:nsid w:val="1E8042F6"/>
    <w:multiLevelType w:val="hybridMultilevel"/>
    <w:tmpl w:val="D9B6DA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2" w15:restartNumberingAfterBreak="0">
    <w:nsid w:val="1EFE1FC6"/>
    <w:multiLevelType w:val="hybridMultilevel"/>
    <w:tmpl w:val="F84E685E"/>
    <w:lvl w:ilvl="0" w:tplc="417C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 w15:restartNumberingAfterBreak="0">
    <w:nsid w:val="20A5225C"/>
    <w:multiLevelType w:val="singleLevel"/>
    <w:tmpl w:val="D3281B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20D3750B"/>
    <w:multiLevelType w:val="singleLevel"/>
    <w:tmpl w:val="DF14813C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cs="Times New Roman" w:hint="default"/>
      </w:rPr>
    </w:lvl>
  </w:abstractNum>
  <w:abstractNum w:abstractNumId="75" w15:restartNumberingAfterBreak="0">
    <w:nsid w:val="21FD2453"/>
    <w:multiLevelType w:val="hybridMultilevel"/>
    <w:tmpl w:val="92BCB04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22816A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24354E1F"/>
    <w:multiLevelType w:val="hybridMultilevel"/>
    <w:tmpl w:val="38EC03BC"/>
    <w:lvl w:ilvl="0" w:tplc="417C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B07E">
      <w:start w:val="1"/>
      <w:numFmt w:val="decimal"/>
      <w:isLgl/>
      <w:lvlText w:val="%2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2" w:tplc="4C549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5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F4D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A06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F6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EE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FAC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8" w15:restartNumberingAfterBreak="0">
    <w:nsid w:val="24382BC5"/>
    <w:multiLevelType w:val="hybridMultilevel"/>
    <w:tmpl w:val="0164BF12"/>
    <w:lvl w:ilvl="0" w:tplc="FB72D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6AA6CC4">
      <w:start w:val="3"/>
      <w:numFmt w:val="bullet"/>
      <w:lvlText w:val="-"/>
      <w:lvlJc w:val="left"/>
      <w:pPr>
        <w:tabs>
          <w:tab w:val="num" w:pos="2257"/>
        </w:tabs>
        <w:ind w:left="2257" w:hanging="828"/>
      </w:pPr>
      <w:rPr>
        <w:rFonts w:ascii="Arial Narrow" w:eastAsia="Times New Roman" w:hAnsi="Arial Narrow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9" w15:restartNumberingAfterBreak="0">
    <w:nsid w:val="247B3491"/>
    <w:multiLevelType w:val="singleLevel"/>
    <w:tmpl w:val="A5DA2B66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cs="Times New Roman" w:hint="default"/>
      </w:rPr>
    </w:lvl>
  </w:abstractNum>
  <w:abstractNum w:abstractNumId="80" w15:restartNumberingAfterBreak="0">
    <w:nsid w:val="250E3CAB"/>
    <w:multiLevelType w:val="hybridMultilevel"/>
    <w:tmpl w:val="3CE0B3B8"/>
    <w:lvl w:ilvl="0" w:tplc="0402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1" w15:restartNumberingAfterBreak="0">
    <w:nsid w:val="25B00E02"/>
    <w:multiLevelType w:val="hybridMultilevel"/>
    <w:tmpl w:val="22047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262466C5"/>
    <w:multiLevelType w:val="hybridMultilevel"/>
    <w:tmpl w:val="9832501E"/>
    <w:lvl w:ilvl="0" w:tplc="0D30409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6554250"/>
    <w:multiLevelType w:val="hybridMultilevel"/>
    <w:tmpl w:val="9644420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27616566"/>
    <w:multiLevelType w:val="hybridMultilevel"/>
    <w:tmpl w:val="A7FAB9BA"/>
    <w:lvl w:ilvl="0" w:tplc="527CF49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 w15:restartNumberingAfterBreak="0">
    <w:nsid w:val="280D38E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87" w15:restartNumberingAfterBreak="0">
    <w:nsid w:val="2A636501"/>
    <w:multiLevelType w:val="hybridMultilevel"/>
    <w:tmpl w:val="5D98197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8" w15:restartNumberingAfterBreak="0">
    <w:nsid w:val="2BF462EA"/>
    <w:multiLevelType w:val="hybridMultilevel"/>
    <w:tmpl w:val="DAC6663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1132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2C184B71"/>
    <w:multiLevelType w:val="hybridMultilevel"/>
    <w:tmpl w:val="FB325A2E"/>
    <w:lvl w:ilvl="0" w:tplc="FF72756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2C9162F2"/>
    <w:multiLevelType w:val="hybridMultilevel"/>
    <w:tmpl w:val="E75EAC90"/>
    <w:lvl w:ilvl="0" w:tplc="5AF03D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3" w15:restartNumberingAfterBreak="0">
    <w:nsid w:val="2CC95C91"/>
    <w:multiLevelType w:val="hybridMultilevel"/>
    <w:tmpl w:val="106443D6"/>
    <w:lvl w:ilvl="0" w:tplc="FFFFFFFF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4" w15:restartNumberingAfterBreak="0">
    <w:nsid w:val="2D3910AD"/>
    <w:multiLevelType w:val="hybridMultilevel"/>
    <w:tmpl w:val="F59AB698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DAA1E66"/>
    <w:multiLevelType w:val="hybridMultilevel"/>
    <w:tmpl w:val="989A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2DDD2C53"/>
    <w:multiLevelType w:val="singleLevel"/>
    <w:tmpl w:val="93AA858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2F841477"/>
    <w:multiLevelType w:val="hybridMultilevel"/>
    <w:tmpl w:val="C138FEF0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F894636"/>
    <w:multiLevelType w:val="hybridMultilevel"/>
    <w:tmpl w:val="5E7E7CFA"/>
    <w:lvl w:ilvl="0" w:tplc="E2903F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BC8BB32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2" w:tplc="E054916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3" w:tplc="AFD0760C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4" w:tplc="186898A8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5" w:tplc="1182FD4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6" w:tplc="CD4A370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7" w:tplc="5B0EA426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  <w:lvl w:ilvl="8" w:tplc="C14E3E04">
      <w:numFmt w:val="none"/>
      <w:lvlText w:val=""/>
      <w:lvlJc w:val="left"/>
      <w:pPr>
        <w:tabs>
          <w:tab w:val="num" w:pos="364"/>
        </w:tabs>
      </w:pPr>
      <w:rPr>
        <w:rFonts w:cs="Times New Roman"/>
      </w:rPr>
    </w:lvl>
  </w:abstractNum>
  <w:abstractNum w:abstractNumId="99" w15:restartNumberingAfterBreak="0">
    <w:nsid w:val="2FF63D29"/>
    <w:multiLevelType w:val="hybridMultilevel"/>
    <w:tmpl w:val="1AC4291C"/>
    <w:lvl w:ilvl="0" w:tplc="907683E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0" w15:restartNumberingAfterBreak="0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1" w15:restartNumberingAfterBreak="0">
    <w:nsid w:val="33975C15"/>
    <w:multiLevelType w:val="hybridMultilevel"/>
    <w:tmpl w:val="04A6A756"/>
    <w:lvl w:ilvl="0" w:tplc="A558D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 w15:restartNumberingAfterBreak="0">
    <w:nsid w:val="33C00C19"/>
    <w:multiLevelType w:val="hybridMultilevel"/>
    <w:tmpl w:val="39B679C4"/>
    <w:lvl w:ilvl="0" w:tplc="0F686C2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3" w15:restartNumberingAfterBreak="0">
    <w:nsid w:val="343630E8"/>
    <w:multiLevelType w:val="hybridMultilevel"/>
    <w:tmpl w:val="034CB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5B4A5F"/>
    <w:multiLevelType w:val="singleLevel"/>
    <w:tmpl w:val="C59EEB46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05" w15:restartNumberingAfterBreak="0">
    <w:nsid w:val="345D14A8"/>
    <w:multiLevelType w:val="hybridMultilevel"/>
    <w:tmpl w:val="6C4C1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349D2D0B"/>
    <w:multiLevelType w:val="multilevel"/>
    <w:tmpl w:val="87E291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7" w15:restartNumberingAfterBreak="0">
    <w:nsid w:val="34C82A2F"/>
    <w:multiLevelType w:val="hybridMultilevel"/>
    <w:tmpl w:val="2ABA6C1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8" w15:restartNumberingAfterBreak="0">
    <w:nsid w:val="34E876EC"/>
    <w:multiLevelType w:val="hybridMultilevel"/>
    <w:tmpl w:val="D96A5248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F141D7"/>
    <w:multiLevelType w:val="hybridMultilevel"/>
    <w:tmpl w:val="E8AA78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50A0F89"/>
    <w:multiLevelType w:val="hybridMultilevel"/>
    <w:tmpl w:val="5C6C336C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1" w15:restartNumberingAfterBreak="0">
    <w:nsid w:val="363A7C19"/>
    <w:multiLevelType w:val="hybridMultilevel"/>
    <w:tmpl w:val="57FCE94A"/>
    <w:lvl w:ilvl="0" w:tplc="D2581AD8">
      <w:start w:val="16"/>
      <w:numFmt w:val="bullet"/>
      <w:lvlText w:val="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5C7B10"/>
    <w:multiLevelType w:val="hybridMultilevel"/>
    <w:tmpl w:val="EFE010A2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3" w15:restartNumberingAfterBreak="0">
    <w:nsid w:val="383A54B2"/>
    <w:multiLevelType w:val="hybridMultilevel"/>
    <w:tmpl w:val="772C5136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9B80501"/>
    <w:multiLevelType w:val="hybridMultilevel"/>
    <w:tmpl w:val="4C8E75FA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A8E0858"/>
    <w:multiLevelType w:val="hybridMultilevel"/>
    <w:tmpl w:val="93D253A6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6" w15:restartNumberingAfterBreak="0">
    <w:nsid w:val="3AC671A9"/>
    <w:multiLevelType w:val="hybridMultilevel"/>
    <w:tmpl w:val="7AACB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3AC71190"/>
    <w:multiLevelType w:val="hybridMultilevel"/>
    <w:tmpl w:val="B7B66ADE"/>
    <w:lvl w:ilvl="0" w:tplc="A028A8D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18" w15:restartNumberingAfterBreak="0">
    <w:nsid w:val="3AE657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3B6A1A94"/>
    <w:multiLevelType w:val="hybridMultilevel"/>
    <w:tmpl w:val="8F7E5BB6"/>
    <w:lvl w:ilvl="0" w:tplc="F3B28DB2">
      <w:start w:val="3"/>
      <w:numFmt w:val="bullet"/>
      <w:lvlText w:val=""/>
      <w:lvlJc w:val="left"/>
      <w:pPr>
        <w:ind w:left="638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20" w15:restartNumberingAfterBreak="0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3BF6194E"/>
    <w:multiLevelType w:val="hybridMultilevel"/>
    <w:tmpl w:val="CDDE43D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C3909BD"/>
    <w:multiLevelType w:val="hybridMultilevel"/>
    <w:tmpl w:val="9E2A438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3C6C3A4C"/>
    <w:multiLevelType w:val="hybridMultilevel"/>
    <w:tmpl w:val="CC94F9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D2D1A55"/>
    <w:multiLevelType w:val="singleLevel"/>
    <w:tmpl w:val="3C1ED5F4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5" w15:restartNumberingAfterBreak="0">
    <w:nsid w:val="3DFF1202"/>
    <w:multiLevelType w:val="hybridMultilevel"/>
    <w:tmpl w:val="2E74A376"/>
    <w:lvl w:ilvl="0" w:tplc="7DE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6" w15:restartNumberingAfterBreak="0">
    <w:nsid w:val="3E2675A8"/>
    <w:multiLevelType w:val="hybridMultilevel"/>
    <w:tmpl w:val="DB24A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9" w15:restartNumberingAfterBreak="0">
    <w:nsid w:val="3F821A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0" w15:restartNumberingAfterBreak="0">
    <w:nsid w:val="40704313"/>
    <w:multiLevelType w:val="hybridMultilevel"/>
    <w:tmpl w:val="DA1C21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40E259AC"/>
    <w:multiLevelType w:val="hybridMultilevel"/>
    <w:tmpl w:val="40102B9E"/>
    <w:lvl w:ilvl="0" w:tplc="0F6ACD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2" w15:restartNumberingAfterBreak="0">
    <w:nsid w:val="41046EEF"/>
    <w:multiLevelType w:val="hybridMultilevel"/>
    <w:tmpl w:val="B5922C5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4286519C"/>
    <w:multiLevelType w:val="hybridMultilevel"/>
    <w:tmpl w:val="355C5882"/>
    <w:lvl w:ilvl="0" w:tplc="E5B279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Arial Narrow" w:hAnsi="Arial Narrow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34" w15:restartNumberingAfterBreak="0">
    <w:nsid w:val="42B3099B"/>
    <w:multiLevelType w:val="singleLevel"/>
    <w:tmpl w:val="5D561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35" w15:restartNumberingAfterBreak="0">
    <w:nsid w:val="43EF7BD9"/>
    <w:multiLevelType w:val="hybridMultilevel"/>
    <w:tmpl w:val="2592C4D4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6" w15:restartNumberingAfterBreak="0">
    <w:nsid w:val="440A6F4D"/>
    <w:multiLevelType w:val="hybridMultilevel"/>
    <w:tmpl w:val="2EF60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48E2B4A"/>
    <w:multiLevelType w:val="hybridMultilevel"/>
    <w:tmpl w:val="8944A0A2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4BB743F"/>
    <w:multiLevelType w:val="hybridMultilevel"/>
    <w:tmpl w:val="CE3EBF80"/>
    <w:lvl w:ilvl="0" w:tplc="4C6C26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468D646E"/>
    <w:multiLevelType w:val="hybridMultilevel"/>
    <w:tmpl w:val="14D6D8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690562F"/>
    <w:multiLevelType w:val="multilevel"/>
    <w:tmpl w:val="A4C8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1" w15:restartNumberingAfterBreak="0">
    <w:nsid w:val="470D7D52"/>
    <w:multiLevelType w:val="hybridMultilevel"/>
    <w:tmpl w:val="0E5C3B90"/>
    <w:lvl w:ilvl="0" w:tplc="AAD8C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7677EC0"/>
    <w:multiLevelType w:val="hybridMultilevel"/>
    <w:tmpl w:val="D8222A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7D56BC1"/>
    <w:multiLevelType w:val="hybridMultilevel"/>
    <w:tmpl w:val="CBBEBA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7DD24CF"/>
    <w:multiLevelType w:val="hybridMultilevel"/>
    <w:tmpl w:val="C606652E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5" w15:restartNumberingAfterBreak="0">
    <w:nsid w:val="49FD2F71"/>
    <w:multiLevelType w:val="hybridMultilevel"/>
    <w:tmpl w:val="8228D9F0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4A0F5A90"/>
    <w:multiLevelType w:val="hybridMultilevel"/>
    <w:tmpl w:val="017652C2"/>
    <w:lvl w:ilvl="0" w:tplc="35BCE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8E03A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4BCE58A0"/>
    <w:multiLevelType w:val="hybridMultilevel"/>
    <w:tmpl w:val="075A44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8" w15:restartNumberingAfterBreak="0">
    <w:nsid w:val="4BD45781"/>
    <w:multiLevelType w:val="hybridMultilevel"/>
    <w:tmpl w:val="770EE020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9" w15:restartNumberingAfterBreak="0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50" w15:restartNumberingAfterBreak="0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1" w15:restartNumberingAfterBreak="0">
    <w:nsid w:val="4C3F4CB9"/>
    <w:multiLevelType w:val="hybridMultilevel"/>
    <w:tmpl w:val="356CE3B4"/>
    <w:lvl w:ilvl="0" w:tplc="7FC429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6179C0"/>
    <w:multiLevelType w:val="singleLevel"/>
    <w:tmpl w:val="243A2228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3" w15:restartNumberingAfterBreak="0">
    <w:nsid w:val="4CE538A1"/>
    <w:multiLevelType w:val="hybridMultilevel"/>
    <w:tmpl w:val="D82A7A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4D4D4880"/>
    <w:multiLevelType w:val="hybridMultilevel"/>
    <w:tmpl w:val="9D3ED172"/>
    <w:lvl w:ilvl="0" w:tplc="05D644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5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6" w15:restartNumberingAfterBreak="0">
    <w:nsid w:val="4F4D0B55"/>
    <w:multiLevelType w:val="hybridMultilevel"/>
    <w:tmpl w:val="9E5CA72A"/>
    <w:lvl w:ilvl="0" w:tplc="A3F8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7" w15:restartNumberingAfterBreak="0">
    <w:nsid w:val="4FB5184F"/>
    <w:multiLevelType w:val="hybridMultilevel"/>
    <w:tmpl w:val="95CA017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8" w15:restartNumberingAfterBreak="0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9" w15:restartNumberingAfterBreak="0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0" w15:restartNumberingAfterBreak="0">
    <w:nsid w:val="50995227"/>
    <w:multiLevelType w:val="hybridMultilevel"/>
    <w:tmpl w:val="154E9330"/>
    <w:lvl w:ilvl="0" w:tplc="E22A1708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1" w15:restartNumberingAfterBreak="0">
    <w:nsid w:val="50AC1AC6"/>
    <w:multiLevelType w:val="hybridMultilevel"/>
    <w:tmpl w:val="679422C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2" w15:restartNumberingAfterBreak="0">
    <w:nsid w:val="512711B0"/>
    <w:multiLevelType w:val="hybridMultilevel"/>
    <w:tmpl w:val="9DAA213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519C09DF"/>
    <w:multiLevelType w:val="hybridMultilevel"/>
    <w:tmpl w:val="D7101E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5" w15:restartNumberingAfterBreak="0">
    <w:nsid w:val="5394255D"/>
    <w:multiLevelType w:val="singleLevel"/>
    <w:tmpl w:val="1C1255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6" w15:restartNumberingAfterBreak="0">
    <w:nsid w:val="53B34C55"/>
    <w:multiLevelType w:val="singleLevel"/>
    <w:tmpl w:val="16421F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67" w15:restartNumberingAfterBreak="0">
    <w:nsid w:val="54311F07"/>
    <w:multiLevelType w:val="hybridMultilevel"/>
    <w:tmpl w:val="25B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4F034D1"/>
    <w:multiLevelType w:val="hybridMultilevel"/>
    <w:tmpl w:val="E18C38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55574585"/>
    <w:multiLevelType w:val="hybridMultilevel"/>
    <w:tmpl w:val="0AEA31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5864F75"/>
    <w:multiLevelType w:val="hybridMultilevel"/>
    <w:tmpl w:val="08145426"/>
    <w:lvl w:ilvl="0" w:tplc="EB663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6095AFD"/>
    <w:multiLevelType w:val="hybridMultilevel"/>
    <w:tmpl w:val="C936A6DE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2" w15:restartNumberingAfterBreak="0">
    <w:nsid w:val="56E13B38"/>
    <w:multiLevelType w:val="hybridMultilevel"/>
    <w:tmpl w:val="0CFED3A6"/>
    <w:lvl w:ilvl="0" w:tplc="6D0A7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 w15:restartNumberingAfterBreak="0">
    <w:nsid w:val="575D47D5"/>
    <w:multiLevelType w:val="hybridMultilevel"/>
    <w:tmpl w:val="89FAE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4" w15:restartNumberingAfterBreak="0">
    <w:nsid w:val="576345E3"/>
    <w:multiLevelType w:val="hybridMultilevel"/>
    <w:tmpl w:val="B50631E0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58BC7659"/>
    <w:multiLevelType w:val="singleLevel"/>
    <w:tmpl w:val="03D68160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6" w15:restartNumberingAfterBreak="0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7" w15:restartNumberingAfterBreak="0">
    <w:nsid w:val="599456F7"/>
    <w:multiLevelType w:val="singleLevel"/>
    <w:tmpl w:val="1BFAB294"/>
    <w:lvl w:ilvl="0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cs="Times New Roman" w:hint="default"/>
      </w:rPr>
    </w:lvl>
  </w:abstractNum>
  <w:abstractNum w:abstractNumId="178" w15:restartNumberingAfterBreak="0">
    <w:nsid w:val="59A26CBB"/>
    <w:multiLevelType w:val="multilevel"/>
    <w:tmpl w:val="AAA4028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79" w15:restartNumberingAfterBreak="0">
    <w:nsid w:val="5AD60B4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0" w15:restartNumberingAfterBreak="0">
    <w:nsid w:val="5B7F5D4F"/>
    <w:multiLevelType w:val="hybridMultilevel"/>
    <w:tmpl w:val="9542B39A"/>
    <w:lvl w:ilvl="0" w:tplc="E438D5EE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1" w15:restartNumberingAfterBreak="0">
    <w:nsid w:val="5B8665AF"/>
    <w:multiLevelType w:val="hybridMultilevel"/>
    <w:tmpl w:val="A986F99A"/>
    <w:lvl w:ilvl="0" w:tplc="3AD204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1E3637"/>
    <w:multiLevelType w:val="hybridMultilevel"/>
    <w:tmpl w:val="0568DBE8"/>
    <w:lvl w:ilvl="0" w:tplc="10746F8A">
      <w:start w:val="1"/>
      <w:numFmt w:val="decimal"/>
      <w:lvlText w:val="%1."/>
      <w:lvlJc w:val="left"/>
      <w:pPr>
        <w:tabs>
          <w:tab w:val="num" w:pos="709"/>
        </w:tabs>
        <w:ind w:left="709" w:hanging="435"/>
      </w:pPr>
      <w:rPr>
        <w:rFonts w:cs="Times New Roman" w:hint="default"/>
      </w:rPr>
    </w:lvl>
    <w:lvl w:ilvl="1" w:tplc="8834C5F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2" w:tplc="78D26CC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3" w:tplc="A510C73C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4" w:tplc="BE04400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5" w:tplc="BE36A3EE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6" w:tplc="90EE9742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7" w:tplc="358CBB26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  <w:lvl w:ilvl="8" w:tplc="57A47EF8">
      <w:numFmt w:val="none"/>
      <w:lvlText w:val=""/>
      <w:lvlJc w:val="left"/>
      <w:pPr>
        <w:tabs>
          <w:tab w:val="num" w:pos="-86"/>
        </w:tabs>
      </w:pPr>
      <w:rPr>
        <w:rFonts w:cs="Times New Roman"/>
      </w:rPr>
    </w:lvl>
  </w:abstractNum>
  <w:abstractNum w:abstractNumId="183" w15:restartNumberingAfterBreak="0">
    <w:nsid w:val="5C3C26A0"/>
    <w:multiLevelType w:val="hybridMultilevel"/>
    <w:tmpl w:val="01EAC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 w15:restartNumberingAfterBreak="0">
    <w:nsid w:val="5CEE556E"/>
    <w:multiLevelType w:val="singleLevel"/>
    <w:tmpl w:val="52DC43C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5" w15:restartNumberingAfterBreak="0">
    <w:nsid w:val="5D1258BC"/>
    <w:multiLevelType w:val="hybridMultilevel"/>
    <w:tmpl w:val="53684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4F66A4"/>
    <w:multiLevelType w:val="hybridMultilevel"/>
    <w:tmpl w:val="FD74FC6A"/>
    <w:lvl w:ilvl="0" w:tplc="0402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7" w15:restartNumberingAfterBreak="0">
    <w:nsid w:val="5DE44215"/>
    <w:multiLevelType w:val="hybridMultilevel"/>
    <w:tmpl w:val="A42EEF70"/>
    <w:lvl w:ilvl="0" w:tplc="CF2EB0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8" w15:restartNumberingAfterBreak="0">
    <w:nsid w:val="5E4A037D"/>
    <w:multiLevelType w:val="hybridMultilevel"/>
    <w:tmpl w:val="E19476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 w15:restartNumberingAfterBreak="0">
    <w:nsid w:val="5E622D4B"/>
    <w:multiLevelType w:val="hybridMultilevel"/>
    <w:tmpl w:val="F792546E"/>
    <w:lvl w:ilvl="0" w:tplc="8FFC594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6BC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8AC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9AF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DA7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C96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EE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022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062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0" w15:restartNumberingAfterBreak="0">
    <w:nsid w:val="5F0332E3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5F190AFD"/>
    <w:multiLevelType w:val="singleLevel"/>
    <w:tmpl w:val="58344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2" w15:restartNumberingAfterBreak="0">
    <w:nsid w:val="5F9366A6"/>
    <w:multiLevelType w:val="hybridMultilevel"/>
    <w:tmpl w:val="DD6C223A"/>
    <w:lvl w:ilvl="0" w:tplc="FFFFFFFF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93" w15:restartNumberingAfterBreak="0">
    <w:nsid w:val="5FE64140"/>
    <w:multiLevelType w:val="hybridMultilevel"/>
    <w:tmpl w:val="4FAAB5AA"/>
    <w:lvl w:ilvl="0" w:tplc="6FA209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94" w15:restartNumberingAfterBreak="0">
    <w:nsid w:val="60BA0B1C"/>
    <w:multiLevelType w:val="hybridMultilevel"/>
    <w:tmpl w:val="AC003182"/>
    <w:lvl w:ilvl="0" w:tplc="FD1485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5" w15:restartNumberingAfterBreak="0">
    <w:nsid w:val="61AA0DEA"/>
    <w:multiLevelType w:val="hybridMultilevel"/>
    <w:tmpl w:val="95182136"/>
    <w:lvl w:ilvl="0" w:tplc="A0E28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91A562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5034328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8A4AA1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F7725C8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833E7A9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649C525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D88283C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35766BD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96" w15:restartNumberingAfterBreak="0">
    <w:nsid w:val="621D41F7"/>
    <w:multiLevelType w:val="hybridMultilevel"/>
    <w:tmpl w:val="074E91A6"/>
    <w:lvl w:ilvl="0" w:tplc="32F430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905C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12B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A6C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C289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E43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684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19E5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A48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7" w15:restartNumberingAfterBreak="0">
    <w:nsid w:val="624E0FF5"/>
    <w:multiLevelType w:val="hybridMultilevel"/>
    <w:tmpl w:val="CC7C44F2"/>
    <w:lvl w:ilvl="0" w:tplc="A802E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 w15:restartNumberingAfterBreak="0">
    <w:nsid w:val="63905069"/>
    <w:multiLevelType w:val="hybridMultilevel"/>
    <w:tmpl w:val="2F30A6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4333405"/>
    <w:multiLevelType w:val="hybridMultilevel"/>
    <w:tmpl w:val="417CBEFA"/>
    <w:lvl w:ilvl="0" w:tplc="350A417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 w:tplc="F0940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27C0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1CF3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28AF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F0D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4C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2E26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20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0" w15:restartNumberingAfterBreak="0">
    <w:nsid w:val="6501273F"/>
    <w:multiLevelType w:val="hybridMultilevel"/>
    <w:tmpl w:val="91FAAD76"/>
    <w:lvl w:ilvl="0" w:tplc="A802E2BA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1" w15:restartNumberingAfterBreak="0">
    <w:nsid w:val="65232B69"/>
    <w:multiLevelType w:val="singleLevel"/>
    <w:tmpl w:val="51909302"/>
    <w:lvl w:ilvl="0">
      <w:start w:val="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2" w15:restartNumberingAfterBreak="0">
    <w:nsid w:val="65A1196E"/>
    <w:multiLevelType w:val="hybridMultilevel"/>
    <w:tmpl w:val="06AC67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 w15:restartNumberingAfterBreak="0">
    <w:nsid w:val="662D0F20"/>
    <w:multiLevelType w:val="hybridMultilevel"/>
    <w:tmpl w:val="00227C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69B0BD5"/>
    <w:multiLevelType w:val="hybridMultilevel"/>
    <w:tmpl w:val="4F10A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E367EC"/>
    <w:multiLevelType w:val="hybridMultilevel"/>
    <w:tmpl w:val="D166C3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6" w15:restartNumberingAfterBreak="0">
    <w:nsid w:val="69110F3E"/>
    <w:multiLevelType w:val="hybridMultilevel"/>
    <w:tmpl w:val="C27488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 w15:restartNumberingAfterBreak="0">
    <w:nsid w:val="691B6F9F"/>
    <w:multiLevelType w:val="hybridMultilevel"/>
    <w:tmpl w:val="083A07AE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208" w15:restartNumberingAfterBreak="0">
    <w:nsid w:val="699001A4"/>
    <w:multiLevelType w:val="singleLevel"/>
    <w:tmpl w:val="455655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09" w15:restartNumberingAfterBreak="0">
    <w:nsid w:val="69F2495F"/>
    <w:multiLevelType w:val="hybridMultilevel"/>
    <w:tmpl w:val="CA604B46"/>
    <w:lvl w:ilvl="0" w:tplc="1CEC053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10" w15:restartNumberingAfterBreak="0">
    <w:nsid w:val="6C816670"/>
    <w:multiLevelType w:val="hybridMultilevel"/>
    <w:tmpl w:val="65027412"/>
    <w:lvl w:ilvl="0" w:tplc="0402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1" w15:restartNumberingAfterBreak="0">
    <w:nsid w:val="6E3E218C"/>
    <w:multiLevelType w:val="hybridMultilevel"/>
    <w:tmpl w:val="49FCBBA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F2124D0"/>
    <w:multiLevelType w:val="hybridMultilevel"/>
    <w:tmpl w:val="E44A6DC0"/>
    <w:lvl w:ilvl="0" w:tplc="71F64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4" w15:restartNumberingAfterBreak="0">
    <w:nsid w:val="6FC93BFE"/>
    <w:multiLevelType w:val="hybridMultilevel"/>
    <w:tmpl w:val="837E09B0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FF54C82"/>
    <w:multiLevelType w:val="hybridMultilevel"/>
    <w:tmpl w:val="D304BF24"/>
    <w:lvl w:ilvl="0" w:tplc="66EA8B9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6" w15:restartNumberingAfterBreak="0">
    <w:nsid w:val="70704525"/>
    <w:multiLevelType w:val="hybridMultilevel"/>
    <w:tmpl w:val="32425B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7" w15:restartNumberingAfterBreak="0">
    <w:nsid w:val="7079279E"/>
    <w:multiLevelType w:val="hybridMultilevel"/>
    <w:tmpl w:val="F1A87310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8" w15:restartNumberingAfterBreak="0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0A95C8F"/>
    <w:multiLevelType w:val="hybridMultilevel"/>
    <w:tmpl w:val="5964D86C"/>
    <w:lvl w:ilvl="0" w:tplc="7064077A"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71CB4443"/>
    <w:multiLevelType w:val="hybridMultilevel"/>
    <w:tmpl w:val="6532B7D4"/>
    <w:lvl w:ilvl="0" w:tplc="66EA8B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1" w15:restartNumberingAfterBreak="0">
    <w:nsid w:val="71F2179C"/>
    <w:multiLevelType w:val="hybridMultilevel"/>
    <w:tmpl w:val="3A260D00"/>
    <w:lvl w:ilvl="0" w:tplc="BC84B2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2" w15:restartNumberingAfterBreak="0">
    <w:nsid w:val="73351433"/>
    <w:multiLevelType w:val="hybridMultilevel"/>
    <w:tmpl w:val="3E0488DC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3" w15:restartNumberingAfterBreak="0">
    <w:nsid w:val="73460FF0"/>
    <w:multiLevelType w:val="hybridMultilevel"/>
    <w:tmpl w:val="47FE2936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 w15:restartNumberingAfterBreak="0">
    <w:nsid w:val="73722EB8"/>
    <w:multiLevelType w:val="hybridMultilevel"/>
    <w:tmpl w:val="1C449D1C"/>
    <w:lvl w:ilvl="0" w:tplc="0410000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5" w15:restartNumberingAfterBreak="0">
    <w:nsid w:val="739438C3"/>
    <w:multiLevelType w:val="hybridMultilevel"/>
    <w:tmpl w:val="83CE14A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6" w15:restartNumberingAfterBreak="0">
    <w:nsid w:val="73CF24E0"/>
    <w:multiLevelType w:val="hybridMultilevel"/>
    <w:tmpl w:val="DE7847A2"/>
    <w:lvl w:ilvl="0" w:tplc="9DE24D52">
      <w:start w:val="36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 w15:restartNumberingAfterBreak="0">
    <w:nsid w:val="750E7D74"/>
    <w:multiLevelType w:val="hybridMultilevel"/>
    <w:tmpl w:val="3A343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56B6A01"/>
    <w:multiLevelType w:val="hybridMultilevel"/>
    <w:tmpl w:val="EF8C662C"/>
    <w:lvl w:ilvl="0" w:tplc="78E8F53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5D2418E"/>
    <w:multiLevelType w:val="hybridMultilevel"/>
    <w:tmpl w:val="27FAF8AC"/>
    <w:lvl w:ilvl="0" w:tplc="0402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0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6155594"/>
    <w:multiLevelType w:val="hybridMultilevel"/>
    <w:tmpl w:val="AF9EC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 w15:restartNumberingAfterBreak="0">
    <w:nsid w:val="76265457"/>
    <w:multiLevelType w:val="hybridMultilevel"/>
    <w:tmpl w:val="9A9AB1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3" w15:restartNumberingAfterBreak="0">
    <w:nsid w:val="76AC73B1"/>
    <w:multiLevelType w:val="hybridMultilevel"/>
    <w:tmpl w:val="4C9C5E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5" w15:restartNumberingAfterBreak="0">
    <w:nsid w:val="77A018BC"/>
    <w:multiLevelType w:val="singleLevel"/>
    <w:tmpl w:val="6F5ED6D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6" w15:restartNumberingAfterBreak="0">
    <w:nsid w:val="780704B8"/>
    <w:multiLevelType w:val="hybridMultilevel"/>
    <w:tmpl w:val="6FC09E5A"/>
    <w:lvl w:ilvl="0" w:tplc="0402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37" w15:restartNumberingAfterBreak="0">
    <w:nsid w:val="79D9503C"/>
    <w:multiLevelType w:val="hybridMultilevel"/>
    <w:tmpl w:val="8FC28D9E"/>
    <w:lvl w:ilvl="0" w:tplc="F884A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79E64295"/>
    <w:multiLevelType w:val="hybridMultilevel"/>
    <w:tmpl w:val="01C67B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C40611"/>
    <w:multiLevelType w:val="hybridMultilevel"/>
    <w:tmpl w:val="BF00193C"/>
    <w:lvl w:ilvl="0" w:tplc="E1BA5B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 w15:restartNumberingAfterBreak="0">
    <w:nsid w:val="7AE91D48"/>
    <w:multiLevelType w:val="hybridMultilevel"/>
    <w:tmpl w:val="3112085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7BD74C28"/>
    <w:multiLevelType w:val="hybridMultilevel"/>
    <w:tmpl w:val="A202CF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C67430E"/>
    <w:multiLevelType w:val="hybridMultilevel"/>
    <w:tmpl w:val="239EBCC8"/>
    <w:lvl w:ilvl="0" w:tplc="527CF498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27"/>
        </w:tabs>
        <w:ind w:left="3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47"/>
        </w:tabs>
        <w:ind w:left="464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87"/>
        </w:tabs>
        <w:ind w:left="6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07"/>
        </w:tabs>
        <w:ind w:left="680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27"/>
        </w:tabs>
        <w:ind w:left="7527" w:hanging="360"/>
      </w:pPr>
      <w:rPr>
        <w:rFonts w:ascii="Wingdings" w:hAnsi="Wingdings" w:hint="default"/>
      </w:rPr>
    </w:lvl>
  </w:abstractNum>
  <w:abstractNum w:abstractNumId="243" w15:restartNumberingAfterBreak="0">
    <w:nsid w:val="7DD517B1"/>
    <w:multiLevelType w:val="hybridMultilevel"/>
    <w:tmpl w:val="651C68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4" w15:restartNumberingAfterBreak="0">
    <w:nsid w:val="7E09740D"/>
    <w:multiLevelType w:val="hybridMultilevel"/>
    <w:tmpl w:val="A5762F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E537EE7"/>
    <w:multiLevelType w:val="hybridMultilevel"/>
    <w:tmpl w:val="70DE8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E6D61E4"/>
    <w:multiLevelType w:val="hybridMultilevel"/>
    <w:tmpl w:val="7602B2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43F0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E990AF8"/>
    <w:multiLevelType w:val="hybridMultilevel"/>
    <w:tmpl w:val="A7C4A9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EBA7DA5"/>
    <w:multiLevelType w:val="singleLevel"/>
    <w:tmpl w:val="688C47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0" w15:restartNumberingAfterBreak="0">
    <w:nsid w:val="7F2A41D8"/>
    <w:multiLevelType w:val="hybridMultilevel"/>
    <w:tmpl w:val="1DC46D38"/>
    <w:lvl w:ilvl="0" w:tplc="65A4CD8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22160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4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AB84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D06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89C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2A0B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78A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B2A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2" w15:restartNumberingAfterBreak="0">
    <w:nsid w:val="7F647098"/>
    <w:multiLevelType w:val="hybridMultilevel"/>
    <w:tmpl w:val="3CBE8FF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cs="Times New Roman" w:hint="default"/>
      </w:rPr>
    </w:lvl>
    <w:lvl w:ilvl="2" w:tplc="FFFFFFFF">
      <w:start w:val="10"/>
      <w:numFmt w:val="decimal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5"/>
  </w:num>
  <w:num w:numId="4">
    <w:abstractNumId w:val="89"/>
  </w:num>
  <w:num w:numId="5">
    <w:abstractNumId w:val="129"/>
  </w:num>
  <w:num w:numId="6">
    <w:abstractNumId w:val="90"/>
  </w:num>
  <w:num w:numId="7">
    <w:abstractNumId w:val="179"/>
  </w:num>
  <w:num w:numId="8">
    <w:abstractNumId w:val="52"/>
  </w:num>
  <w:num w:numId="9">
    <w:abstractNumId w:val="50"/>
  </w:num>
  <w:num w:numId="10">
    <w:abstractNumId w:val="56"/>
  </w:num>
  <w:num w:numId="11">
    <w:abstractNumId w:val="118"/>
  </w:num>
  <w:num w:numId="12">
    <w:abstractNumId w:val="76"/>
  </w:num>
  <w:num w:numId="13">
    <w:abstractNumId w:val="31"/>
  </w:num>
  <w:num w:numId="14">
    <w:abstractNumId w:val="149"/>
  </w:num>
  <w:num w:numId="15">
    <w:abstractNumId w:val="149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8"/>
  </w:num>
  <w:num w:numId="17">
    <w:abstractNumId w:val="159"/>
  </w:num>
  <w:num w:numId="18">
    <w:abstractNumId w:val="234"/>
  </w:num>
  <w:num w:numId="19">
    <w:abstractNumId w:val="164"/>
  </w:num>
  <w:num w:numId="20">
    <w:abstractNumId w:val="100"/>
  </w:num>
  <w:num w:numId="21">
    <w:abstractNumId w:val="127"/>
  </w:num>
  <w:num w:numId="22">
    <w:abstractNumId w:val="120"/>
  </w:num>
  <w:num w:numId="23">
    <w:abstractNumId w:val="176"/>
  </w:num>
  <w:num w:numId="24">
    <w:abstractNumId w:val="150"/>
  </w:num>
  <w:num w:numId="25">
    <w:abstractNumId w:val="128"/>
  </w:num>
  <w:num w:numId="26">
    <w:abstractNumId w:val="47"/>
  </w:num>
  <w:num w:numId="27">
    <w:abstractNumId w:val="218"/>
  </w:num>
  <w:num w:numId="28">
    <w:abstractNumId w:val="86"/>
  </w:num>
  <w:num w:numId="29">
    <w:abstractNumId w:val="124"/>
  </w:num>
  <w:num w:numId="30">
    <w:abstractNumId w:val="20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6"/>
  </w:num>
  <w:num w:numId="33">
    <w:abstractNumId w:val="230"/>
  </w:num>
  <w:num w:numId="34">
    <w:abstractNumId w:val="247"/>
  </w:num>
  <w:num w:numId="35">
    <w:abstractNumId w:val="57"/>
  </w:num>
  <w:num w:numId="36">
    <w:abstractNumId w:val="58"/>
  </w:num>
  <w:num w:numId="37">
    <w:abstractNumId w:val="53"/>
  </w:num>
  <w:num w:numId="38">
    <w:abstractNumId w:val="140"/>
    <w:lvlOverride w:ilvl="0">
      <w:startOverride w:val="5"/>
    </w:lvlOverride>
  </w:num>
  <w:num w:numId="39">
    <w:abstractNumId w:val="28"/>
  </w:num>
  <w:num w:numId="40">
    <w:abstractNumId w:val="188"/>
  </w:num>
  <w:num w:numId="41">
    <w:abstractNumId w:val="219"/>
  </w:num>
  <w:num w:numId="42">
    <w:abstractNumId w:val="114"/>
  </w:num>
  <w:num w:numId="43">
    <w:abstractNumId w:val="227"/>
  </w:num>
  <w:num w:numId="44">
    <w:abstractNumId w:val="206"/>
  </w:num>
  <w:num w:numId="45">
    <w:abstractNumId w:val="233"/>
  </w:num>
  <w:num w:numId="46">
    <w:abstractNumId w:val="162"/>
  </w:num>
  <w:num w:numId="47">
    <w:abstractNumId w:val="137"/>
  </w:num>
  <w:num w:numId="48">
    <w:abstractNumId w:val="223"/>
  </w:num>
  <w:num w:numId="49">
    <w:abstractNumId w:val="239"/>
  </w:num>
  <w:num w:numId="50">
    <w:abstractNumId w:val="132"/>
  </w:num>
  <w:num w:numId="51">
    <w:abstractNumId w:val="121"/>
  </w:num>
  <w:num w:numId="52">
    <w:abstractNumId w:val="97"/>
  </w:num>
  <w:num w:numId="53">
    <w:abstractNumId w:val="94"/>
  </w:num>
  <w:num w:numId="54">
    <w:abstractNumId w:val="200"/>
  </w:num>
  <w:num w:numId="55">
    <w:abstractNumId w:val="197"/>
  </w:num>
  <w:num w:numId="56">
    <w:abstractNumId w:val="155"/>
  </w:num>
  <w:num w:numId="57">
    <w:abstractNumId w:val="252"/>
  </w:num>
  <w:num w:numId="58">
    <w:abstractNumId w:val="70"/>
  </w:num>
  <w:num w:numId="59">
    <w:abstractNumId w:val="226"/>
  </w:num>
  <w:num w:numId="60">
    <w:abstractNumId w:val="113"/>
  </w:num>
  <w:num w:numId="61">
    <w:abstractNumId w:val="108"/>
  </w:num>
  <w:num w:numId="62">
    <w:abstractNumId w:val="54"/>
  </w:num>
  <w:num w:numId="63">
    <w:abstractNumId w:val="244"/>
  </w:num>
  <w:num w:numId="64">
    <w:abstractNumId w:val="38"/>
  </w:num>
  <w:num w:numId="65">
    <w:abstractNumId w:val="103"/>
  </w:num>
  <w:num w:numId="66">
    <w:abstractNumId w:val="185"/>
  </w:num>
  <w:num w:numId="67">
    <w:abstractNumId w:val="142"/>
  </w:num>
  <w:num w:numId="68">
    <w:abstractNumId w:val="245"/>
  </w:num>
  <w:num w:numId="69">
    <w:abstractNumId w:val="123"/>
  </w:num>
  <w:num w:numId="70">
    <w:abstractNumId w:val="136"/>
  </w:num>
  <w:num w:numId="71">
    <w:abstractNumId w:val="75"/>
  </w:num>
  <w:num w:numId="72">
    <w:abstractNumId w:val="248"/>
  </w:num>
  <w:num w:numId="73">
    <w:abstractNumId w:val="111"/>
  </w:num>
  <w:num w:numId="74">
    <w:abstractNumId w:val="55"/>
  </w:num>
  <w:num w:numId="7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76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77">
    <w:abstractNumId w:val="175"/>
  </w:num>
  <w:num w:numId="78">
    <w:abstractNumId w:val="184"/>
  </w:num>
  <w:num w:numId="79">
    <w:abstractNumId w:val="177"/>
  </w:num>
  <w:num w:numId="80">
    <w:abstractNumId w:val="79"/>
  </w:num>
  <w:num w:numId="81">
    <w:abstractNumId w:val="74"/>
  </w:num>
  <w:num w:numId="82">
    <w:abstractNumId w:val="49"/>
  </w:num>
  <w:num w:numId="83">
    <w:abstractNumId w:val="71"/>
  </w:num>
  <w:num w:numId="84">
    <w:abstractNumId w:val="207"/>
  </w:num>
  <w:num w:numId="85">
    <w:abstractNumId w:val="192"/>
  </w:num>
  <w:num w:numId="86">
    <w:abstractNumId w:val="166"/>
  </w:num>
  <w:num w:numId="87">
    <w:abstractNumId w:val="96"/>
  </w:num>
  <w:num w:numId="88">
    <w:abstractNumId w:val="26"/>
  </w:num>
  <w:num w:numId="89">
    <w:abstractNumId w:val="182"/>
  </w:num>
  <w:num w:numId="90">
    <w:abstractNumId w:val="160"/>
  </w:num>
  <w:num w:numId="91">
    <w:abstractNumId w:val="195"/>
  </w:num>
  <w:num w:numId="92">
    <w:abstractNumId w:val="35"/>
  </w:num>
  <w:num w:numId="93">
    <w:abstractNumId w:val="172"/>
  </w:num>
  <w:num w:numId="94">
    <w:abstractNumId w:val="146"/>
  </w:num>
  <w:num w:numId="95">
    <w:abstractNumId w:val="208"/>
  </w:num>
  <w:num w:numId="96">
    <w:abstractNumId w:val="221"/>
  </w:num>
  <w:num w:numId="97">
    <w:abstractNumId w:val="134"/>
  </w:num>
  <w:num w:numId="98">
    <w:abstractNumId w:val="36"/>
  </w:num>
  <w:num w:numId="99">
    <w:abstractNumId w:val="165"/>
  </w:num>
  <w:num w:numId="100">
    <w:abstractNumId w:val="191"/>
  </w:num>
  <w:num w:numId="101">
    <w:abstractNumId w:val="249"/>
  </w:num>
  <w:num w:numId="102">
    <w:abstractNumId w:val="237"/>
  </w:num>
  <w:num w:numId="103">
    <w:abstractNumId w:val="93"/>
  </w:num>
  <w:num w:numId="104">
    <w:abstractNumId w:val="3"/>
  </w:num>
  <w:num w:numId="105">
    <w:abstractNumId w:val="22"/>
  </w:num>
  <w:num w:numId="106">
    <w:abstractNumId w:val="23"/>
  </w:num>
  <w:num w:numId="107">
    <w:abstractNumId w:val="199"/>
  </w:num>
  <w:num w:numId="108">
    <w:abstractNumId w:val="87"/>
  </w:num>
  <w:num w:numId="109">
    <w:abstractNumId w:val="189"/>
  </w:num>
  <w:num w:numId="110">
    <w:abstractNumId w:val="242"/>
  </w:num>
  <w:num w:numId="111">
    <w:abstractNumId w:val="59"/>
  </w:num>
  <w:num w:numId="112">
    <w:abstractNumId w:val="196"/>
  </w:num>
  <w:num w:numId="113">
    <w:abstractNumId w:val="250"/>
  </w:num>
  <w:num w:numId="114">
    <w:abstractNumId w:val="98"/>
  </w:num>
  <w:num w:numId="115">
    <w:abstractNumId w:val="84"/>
  </w:num>
  <w:num w:numId="116">
    <w:abstractNumId w:val="21"/>
  </w:num>
  <w:num w:numId="117">
    <w:abstractNumId w:val="41"/>
  </w:num>
  <w:num w:numId="118">
    <w:abstractNumId w:val="4"/>
  </w:num>
  <w:num w:numId="119">
    <w:abstractNumId w:val="5"/>
  </w:num>
  <w:num w:numId="120">
    <w:abstractNumId w:val="6"/>
  </w:num>
  <w:num w:numId="121">
    <w:abstractNumId w:val="7"/>
  </w:num>
  <w:num w:numId="122">
    <w:abstractNumId w:val="8"/>
  </w:num>
  <w:num w:numId="123">
    <w:abstractNumId w:val="9"/>
  </w:num>
  <w:num w:numId="124">
    <w:abstractNumId w:val="10"/>
  </w:num>
  <w:num w:numId="125">
    <w:abstractNumId w:val="11"/>
  </w:num>
  <w:num w:numId="126">
    <w:abstractNumId w:val="12"/>
  </w:num>
  <w:num w:numId="127">
    <w:abstractNumId w:val="13"/>
  </w:num>
  <w:num w:numId="128">
    <w:abstractNumId w:val="14"/>
  </w:num>
  <w:num w:numId="129">
    <w:abstractNumId w:val="15"/>
  </w:num>
  <w:num w:numId="130">
    <w:abstractNumId w:val="16"/>
  </w:num>
  <w:num w:numId="131">
    <w:abstractNumId w:val="17"/>
  </w:num>
  <w:num w:numId="132">
    <w:abstractNumId w:val="18"/>
  </w:num>
  <w:num w:numId="133">
    <w:abstractNumId w:val="19"/>
  </w:num>
  <w:num w:numId="134">
    <w:abstractNumId w:val="20"/>
  </w:num>
  <w:num w:numId="135">
    <w:abstractNumId w:val="232"/>
  </w:num>
  <w:num w:numId="136">
    <w:abstractNumId w:val="216"/>
  </w:num>
  <w:num w:numId="137">
    <w:abstractNumId w:val="153"/>
  </w:num>
  <w:num w:numId="138">
    <w:abstractNumId w:val="243"/>
  </w:num>
  <w:num w:numId="139">
    <w:abstractNumId w:val="2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7"/>
  </w:num>
  <w:num w:numId="144">
    <w:abstractNumId w:val="202"/>
  </w:num>
  <w:num w:numId="145">
    <w:abstractNumId w:val="109"/>
  </w:num>
  <w:num w:numId="146">
    <w:abstractNumId w:val="81"/>
  </w:num>
  <w:num w:numId="147">
    <w:abstractNumId w:val="220"/>
  </w:num>
  <w:num w:numId="148">
    <w:abstractNumId w:val="144"/>
  </w:num>
  <w:num w:numId="149">
    <w:abstractNumId w:val="122"/>
  </w:num>
  <w:num w:numId="150">
    <w:abstractNumId w:val="64"/>
  </w:num>
  <w:num w:numId="151">
    <w:abstractNumId w:val="91"/>
  </w:num>
  <w:num w:numId="152">
    <w:abstractNumId w:val="92"/>
  </w:num>
  <w:num w:numId="153">
    <w:abstractNumId w:val="194"/>
  </w:num>
  <w:num w:numId="154">
    <w:abstractNumId w:val="102"/>
  </w:num>
  <w:num w:numId="155">
    <w:abstractNumId w:val="61"/>
  </w:num>
  <w:num w:numId="156">
    <w:abstractNumId w:val="235"/>
  </w:num>
  <w:num w:numId="157">
    <w:abstractNumId w:val="116"/>
  </w:num>
  <w:num w:numId="158">
    <w:abstractNumId w:val="68"/>
  </w:num>
  <w:num w:numId="159">
    <w:abstractNumId w:val="67"/>
  </w:num>
  <w:num w:numId="160">
    <w:abstractNumId w:val="228"/>
  </w:num>
  <w:num w:numId="161">
    <w:abstractNumId w:val="44"/>
  </w:num>
  <w:num w:numId="162">
    <w:abstractNumId w:val="30"/>
  </w:num>
  <w:num w:numId="163">
    <w:abstractNumId w:val="214"/>
  </w:num>
  <w:num w:numId="164">
    <w:abstractNumId w:val="72"/>
  </w:num>
  <w:num w:numId="165">
    <w:abstractNumId w:val="73"/>
  </w:num>
  <w:num w:numId="166">
    <w:abstractNumId w:val="27"/>
  </w:num>
  <w:num w:numId="167">
    <w:abstractNumId w:val="24"/>
  </w:num>
  <w:num w:numId="168">
    <w:abstractNumId w:val="152"/>
  </w:num>
  <w:num w:numId="169">
    <w:abstractNumId w:val="161"/>
  </w:num>
  <w:num w:numId="17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7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72">
    <w:abstractNumId w:val="104"/>
  </w:num>
  <w:num w:numId="17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74">
    <w:abstractNumId w:val="117"/>
  </w:num>
  <w:num w:numId="175">
    <w:abstractNumId w:val="32"/>
  </w:num>
  <w:num w:numId="176">
    <w:abstractNumId w:val="229"/>
  </w:num>
  <w:num w:numId="177">
    <w:abstractNumId w:val="181"/>
  </w:num>
  <w:num w:numId="178">
    <w:abstractNumId w:val="163"/>
  </w:num>
  <w:num w:numId="179">
    <w:abstractNumId w:val="130"/>
  </w:num>
  <w:num w:numId="180">
    <w:abstractNumId w:val="115"/>
  </w:num>
  <w:num w:numId="181">
    <w:abstractNumId w:val="138"/>
  </w:num>
  <w:num w:numId="182">
    <w:abstractNumId w:val="82"/>
  </w:num>
  <w:num w:numId="183">
    <w:abstractNumId w:val="231"/>
  </w:num>
  <w:num w:numId="184">
    <w:abstractNumId w:val="217"/>
  </w:num>
  <w:num w:numId="185">
    <w:abstractNumId w:val="203"/>
  </w:num>
  <w:num w:numId="186">
    <w:abstractNumId w:val="190"/>
  </w:num>
  <w:num w:numId="187">
    <w:abstractNumId w:val="240"/>
  </w:num>
  <w:num w:numId="188">
    <w:abstractNumId w:val="85"/>
  </w:num>
  <w:num w:numId="189">
    <w:abstractNumId w:val="126"/>
  </w:num>
  <w:num w:numId="190">
    <w:abstractNumId w:val="198"/>
  </w:num>
  <w:num w:numId="191">
    <w:abstractNumId w:val="169"/>
  </w:num>
  <w:num w:numId="192">
    <w:abstractNumId w:val="110"/>
  </w:num>
  <w:num w:numId="193">
    <w:abstractNumId w:val="69"/>
  </w:num>
  <w:num w:numId="194">
    <w:abstractNumId w:val="143"/>
  </w:num>
  <w:num w:numId="195">
    <w:abstractNumId w:val="107"/>
  </w:num>
  <w:num w:numId="196">
    <w:abstractNumId w:val="186"/>
  </w:num>
  <w:num w:numId="197">
    <w:abstractNumId w:val="37"/>
  </w:num>
  <w:num w:numId="198">
    <w:abstractNumId w:val="34"/>
  </w:num>
  <w:num w:numId="199">
    <w:abstractNumId w:val="80"/>
  </w:num>
  <w:num w:numId="200">
    <w:abstractNumId w:val="65"/>
  </w:num>
  <w:num w:numId="201">
    <w:abstractNumId w:val="135"/>
  </w:num>
  <w:num w:numId="202">
    <w:abstractNumId w:val="141"/>
  </w:num>
  <w:num w:numId="203">
    <w:abstractNumId w:val="131"/>
  </w:num>
  <w:num w:numId="204">
    <w:abstractNumId w:val="101"/>
  </w:num>
  <w:num w:numId="205">
    <w:abstractNumId w:val="154"/>
  </w:num>
  <w:num w:numId="206">
    <w:abstractNumId w:val="187"/>
  </w:num>
  <w:num w:numId="207">
    <w:abstractNumId w:val="78"/>
  </w:num>
  <w:num w:numId="208">
    <w:abstractNumId w:val="62"/>
  </w:num>
  <w:num w:numId="209">
    <w:abstractNumId w:val="145"/>
  </w:num>
  <w:num w:numId="210">
    <w:abstractNumId w:val="167"/>
  </w:num>
  <w:num w:numId="211">
    <w:abstractNumId w:val="183"/>
  </w:num>
  <w:num w:numId="212">
    <w:abstractNumId w:val="105"/>
  </w:num>
  <w:num w:numId="213">
    <w:abstractNumId w:val="60"/>
  </w:num>
  <w:num w:numId="214">
    <w:abstractNumId w:val="25"/>
  </w:num>
  <w:num w:numId="215">
    <w:abstractNumId w:val="157"/>
  </w:num>
  <w:num w:numId="216">
    <w:abstractNumId w:val="222"/>
  </w:num>
  <w:num w:numId="217">
    <w:abstractNumId w:val="147"/>
  </w:num>
  <w:num w:numId="218">
    <w:abstractNumId w:val="225"/>
  </w:num>
  <w:num w:numId="219">
    <w:abstractNumId w:val="171"/>
  </w:num>
  <w:num w:numId="220">
    <w:abstractNumId w:val="156"/>
  </w:num>
  <w:num w:numId="221">
    <w:abstractNumId w:val="178"/>
  </w:num>
  <w:num w:numId="222">
    <w:abstractNumId w:val="40"/>
  </w:num>
  <w:num w:numId="223">
    <w:abstractNumId w:val="133"/>
  </w:num>
  <w:num w:numId="224">
    <w:abstractNumId w:val="193"/>
  </w:num>
  <w:num w:numId="225">
    <w:abstractNumId w:val="236"/>
  </w:num>
  <w:num w:numId="226">
    <w:abstractNumId w:val="241"/>
  </w:num>
  <w:num w:numId="227">
    <w:abstractNumId w:val="148"/>
  </w:num>
  <w:num w:numId="228">
    <w:abstractNumId w:val="170"/>
  </w:num>
  <w:num w:numId="229">
    <w:abstractNumId w:val="215"/>
  </w:num>
  <w:num w:numId="230">
    <w:abstractNumId w:val="95"/>
  </w:num>
  <w:num w:numId="231">
    <w:abstractNumId w:val="213"/>
  </w:num>
  <w:num w:numId="232">
    <w:abstractNumId w:val="173"/>
  </w:num>
  <w:num w:numId="233">
    <w:abstractNumId w:val="209"/>
  </w:num>
  <w:num w:numId="234">
    <w:abstractNumId w:val="48"/>
  </w:num>
  <w:num w:numId="235">
    <w:abstractNumId w:val="2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139"/>
  </w:num>
  <w:num w:numId="238">
    <w:abstractNumId w:val="151"/>
  </w:num>
  <w:num w:numId="239">
    <w:abstractNumId w:val="168"/>
  </w:num>
  <w:num w:numId="240">
    <w:abstractNumId w:val="42"/>
  </w:num>
  <w:num w:numId="241">
    <w:abstractNumId w:val="83"/>
  </w:num>
  <w:num w:numId="242">
    <w:abstractNumId w:val="39"/>
  </w:num>
  <w:num w:numId="243">
    <w:abstractNumId w:val="205"/>
  </w:num>
  <w:num w:numId="244">
    <w:abstractNumId w:val="29"/>
  </w:num>
  <w:num w:numId="245">
    <w:abstractNumId w:val="112"/>
  </w:num>
  <w:num w:numId="246">
    <w:abstractNumId w:val="125"/>
  </w:num>
  <w:num w:numId="247">
    <w:abstractNumId w:val="99"/>
  </w:num>
  <w:num w:numId="248">
    <w:abstractNumId w:val="251"/>
  </w:num>
  <w:num w:numId="249">
    <w:abstractNumId w:val="43"/>
  </w:num>
  <w:num w:numId="250">
    <w:abstractNumId w:val="246"/>
  </w:num>
  <w:num w:numId="251">
    <w:abstractNumId w:val="63"/>
  </w:num>
  <w:num w:numId="252">
    <w:abstractNumId w:val="33"/>
  </w:num>
  <w:num w:numId="253">
    <w:abstractNumId w:val="66"/>
  </w:num>
  <w:num w:numId="254">
    <w:abstractNumId w:val="106"/>
  </w:num>
  <w:num w:numId="255">
    <w:abstractNumId w:val="180"/>
  </w:num>
  <w:num w:numId="256">
    <w:abstractNumId w:val="204"/>
  </w:num>
  <w:num w:numId="257">
    <w:abstractNumId w:val="238"/>
  </w:num>
  <w:num w:numId="258">
    <w:abstractNumId w:val="119"/>
  </w:num>
  <w:num w:numId="259">
    <w:abstractNumId w:val="212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7C"/>
    <w:rsid w:val="00000A9F"/>
    <w:rsid w:val="00023090"/>
    <w:rsid w:val="000313BE"/>
    <w:rsid w:val="00032B93"/>
    <w:rsid w:val="00033794"/>
    <w:rsid w:val="000434A2"/>
    <w:rsid w:val="00044BB2"/>
    <w:rsid w:val="0004538E"/>
    <w:rsid w:val="000462D0"/>
    <w:rsid w:val="00055A4D"/>
    <w:rsid w:val="000637CD"/>
    <w:rsid w:val="00076EC0"/>
    <w:rsid w:val="000814EF"/>
    <w:rsid w:val="000822A6"/>
    <w:rsid w:val="000B63E8"/>
    <w:rsid w:val="000C7491"/>
    <w:rsid w:val="000D11F2"/>
    <w:rsid w:val="000D1844"/>
    <w:rsid w:val="000D61C1"/>
    <w:rsid w:val="000E7F76"/>
    <w:rsid w:val="000F76BB"/>
    <w:rsid w:val="00102628"/>
    <w:rsid w:val="0013116D"/>
    <w:rsid w:val="00136B19"/>
    <w:rsid w:val="00137C28"/>
    <w:rsid w:val="001403B4"/>
    <w:rsid w:val="00140A7C"/>
    <w:rsid w:val="0018437C"/>
    <w:rsid w:val="00195DB8"/>
    <w:rsid w:val="001B2780"/>
    <w:rsid w:val="001D4099"/>
    <w:rsid w:val="001E023A"/>
    <w:rsid w:val="001F1AFA"/>
    <w:rsid w:val="0021703A"/>
    <w:rsid w:val="002224D7"/>
    <w:rsid w:val="002265C7"/>
    <w:rsid w:val="00227201"/>
    <w:rsid w:val="00242347"/>
    <w:rsid w:val="00252F58"/>
    <w:rsid w:val="002723BA"/>
    <w:rsid w:val="002776C3"/>
    <w:rsid w:val="002854CD"/>
    <w:rsid w:val="00291423"/>
    <w:rsid w:val="002A048E"/>
    <w:rsid w:val="002C3278"/>
    <w:rsid w:val="002C3DBB"/>
    <w:rsid w:val="002C7EE4"/>
    <w:rsid w:val="002D228E"/>
    <w:rsid w:val="003140F6"/>
    <w:rsid w:val="00337AE7"/>
    <w:rsid w:val="00340F0A"/>
    <w:rsid w:val="00344A93"/>
    <w:rsid w:val="00352A9A"/>
    <w:rsid w:val="00356D4C"/>
    <w:rsid w:val="00371CC3"/>
    <w:rsid w:val="00391FB1"/>
    <w:rsid w:val="003C45E4"/>
    <w:rsid w:val="003E63FD"/>
    <w:rsid w:val="003F4322"/>
    <w:rsid w:val="00420273"/>
    <w:rsid w:val="00425290"/>
    <w:rsid w:val="00426AD1"/>
    <w:rsid w:val="00432535"/>
    <w:rsid w:val="00437A7D"/>
    <w:rsid w:val="00437E43"/>
    <w:rsid w:val="00462799"/>
    <w:rsid w:val="0047159E"/>
    <w:rsid w:val="00471D43"/>
    <w:rsid w:val="00485C02"/>
    <w:rsid w:val="0049013C"/>
    <w:rsid w:val="004905D8"/>
    <w:rsid w:val="004927FA"/>
    <w:rsid w:val="004A5D60"/>
    <w:rsid w:val="004A660F"/>
    <w:rsid w:val="004A7118"/>
    <w:rsid w:val="004B3584"/>
    <w:rsid w:val="004C1A52"/>
    <w:rsid w:val="004C56AF"/>
    <w:rsid w:val="004E1EAA"/>
    <w:rsid w:val="00503166"/>
    <w:rsid w:val="00504D66"/>
    <w:rsid w:val="0051767F"/>
    <w:rsid w:val="00524A17"/>
    <w:rsid w:val="005414EF"/>
    <w:rsid w:val="00546A9A"/>
    <w:rsid w:val="0056253D"/>
    <w:rsid w:val="005861FD"/>
    <w:rsid w:val="0059116B"/>
    <w:rsid w:val="005B6FF2"/>
    <w:rsid w:val="005C7338"/>
    <w:rsid w:val="005F3413"/>
    <w:rsid w:val="006075F4"/>
    <w:rsid w:val="006138E7"/>
    <w:rsid w:val="00626774"/>
    <w:rsid w:val="00630305"/>
    <w:rsid w:val="00630689"/>
    <w:rsid w:val="00630D4A"/>
    <w:rsid w:val="006368A8"/>
    <w:rsid w:val="006402D8"/>
    <w:rsid w:val="00640C26"/>
    <w:rsid w:val="00655B82"/>
    <w:rsid w:val="0067661E"/>
    <w:rsid w:val="00694FC2"/>
    <w:rsid w:val="006B5D06"/>
    <w:rsid w:val="006C617E"/>
    <w:rsid w:val="006C70A9"/>
    <w:rsid w:val="006D08AB"/>
    <w:rsid w:val="006D29D2"/>
    <w:rsid w:val="006D62BD"/>
    <w:rsid w:val="006F65E0"/>
    <w:rsid w:val="006F73FE"/>
    <w:rsid w:val="006F787E"/>
    <w:rsid w:val="0070796C"/>
    <w:rsid w:val="007111D7"/>
    <w:rsid w:val="0071314D"/>
    <w:rsid w:val="007174FB"/>
    <w:rsid w:val="007225B6"/>
    <w:rsid w:val="00727627"/>
    <w:rsid w:val="007309D8"/>
    <w:rsid w:val="00732E5E"/>
    <w:rsid w:val="0074269E"/>
    <w:rsid w:val="007751DB"/>
    <w:rsid w:val="00786AFA"/>
    <w:rsid w:val="007A03B1"/>
    <w:rsid w:val="007B7377"/>
    <w:rsid w:val="007C3555"/>
    <w:rsid w:val="007E5158"/>
    <w:rsid w:val="007F150C"/>
    <w:rsid w:val="007F18C7"/>
    <w:rsid w:val="007F4388"/>
    <w:rsid w:val="007F4545"/>
    <w:rsid w:val="007F5820"/>
    <w:rsid w:val="00803DEF"/>
    <w:rsid w:val="00820C02"/>
    <w:rsid w:val="008210B9"/>
    <w:rsid w:val="0082620E"/>
    <w:rsid w:val="0084775B"/>
    <w:rsid w:val="00857F5B"/>
    <w:rsid w:val="0086077F"/>
    <w:rsid w:val="00861A98"/>
    <w:rsid w:val="00866FB5"/>
    <w:rsid w:val="00867914"/>
    <w:rsid w:val="00870613"/>
    <w:rsid w:val="0087292E"/>
    <w:rsid w:val="00873A73"/>
    <w:rsid w:val="008A007D"/>
    <w:rsid w:val="008A094A"/>
    <w:rsid w:val="008A18FC"/>
    <w:rsid w:val="008B37E2"/>
    <w:rsid w:val="008B3F42"/>
    <w:rsid w:val="008B69F9"/>
    <w:rsid w:val="008C10D4"/>
    <w:rsid w:val="008D4207"/>
    <w:rsid w:val="008D53DA"/>
    <w:rsid w:val="008F798E"/>
    <w:rsid w:val="00906445"/>
    <w:rsid w:val="0092259F"/>
    <w:rsid w:val="00924735"/>
    <w:rsid w:val="00942CB4"/>
    <w:rsid w:val="00947D64"/>
    <w:rsid w:val="0095126D"/>
    <w:rsid w:val="00952FD7"/>
    <w:rsid w:val="009635B9"/>
    <w:rsid w:val="009911D8"/>
    <w:rsid w:val="009A2C6F"/>
    <w:rsid w:val="009C520A"/>
    <w:rsid w:val="009C7009"/>
    <w:rsid w:val="009D2F0F"/>
    <w:rsid w:val="009F2026"/>
    <w:rsid w:val="00A0173D"/>
    <w:rsid w:val="00A13B24"/>
    <w:rsid w:val="00A17E75"/>
    <w:rsid w:val="00A20134"/>
    <w:rsid w:val="00A34C0F"/>
    <w:rsid w:val="00A4052A"/>
    <w:rsid w:val="00A405F8"/>
    <w:rsid w:val="00A570C7"/>
    <w:rsid w:val="00A62A18"/>
    <w:rsid w:val="00A8077B"/>
    <w:rsid w:val="00AA261D"/>
    <w:rsid w:val="00AA5DD6"/>
    <w:rsid w:val="00AC5738"/>
    <w:rsid w:val="00AC6032"/>
    <w:rsid w:val="00AE2C84"/>
    <w:rsid w:val="00AE2CEB"/>
    <w:rsid w:val="00AE3D23"/>
    <w:rsid w:val="00B217A2"/>
    <w:rsid w:val="00B3418A"/>
    <w:rsid w:val="00B4261F"/>
    <w:rsid w:val="00B43767"/>
    <w:rsid w:val="00B45765"/>
    <w:rsid w:val="00B45C5E"/>
    <w:rsid w:val="00B63643"/>
    <w:rsid w:val="00B95680"/>
    <w:rsid w:val="00BA125A"/>
    <w:rsid w:val="00BE294F"/>
    <w:rsid w:val="00BE649A"/>
    <w:rsid w:val="00BF23A0"/>
    <w:rsid w:val="00C01F65"/>
    <w:rsid w:val="00C03D43"/>
    <w:rsid w:val="00C110CE"/>
    <w:rsid w:val="00C55A41"/>
    <w:rsid w:val="00C66B73"/>
    <w:rsid w:val="00C84253"/>
    <w:rsid w:val="00C85B04"/>
    <w:rsid w:val="00CA4D11"/>
    <w:rsid w:val="00CC2401"/>
    <w:rsid w:val="00CC29AB"/>
    <w:rsid w:val="00CC7AA9"/>
    <w:rsid w:val="00CE7668"/>
    <w:rsid w:val="00CE784A"/>
    <w:rsid w:val="00D01ECD"/>
    <w:rsid w:val="00D05405"/>
    <w:rsid w:val="00D445FA"/>
    <w:rsid w:val="00D526CE"/>
    <w:rsid w:val="00D638E3"/>
    <w:rsid w:val="00D65FF9"/>
    <w:rsid w:val="00DA0AE3"/>
    <w:rsid w:val="00DC5F17"/>
    <w:rsid w:val="00DE4E28"/>
    <w:rsid w:val="00DE4EE3"/>
    <w:rsid w:val="00DF379B"/>
    <w:rsid w:val="00E02FD0"/>
    <w:rsid w:val="00E06A86"/>
    <w:rsid w:val="00E12B7A"/>
    <w:rsid w:val="00E241D5"/>
    <w:rsid w:val="00E32FA2"/>
    <w:rsid w:val="00E34D17"/>
    <w:rsid w:val="00E3700D"/>
    <w:rsid w:val="00E70D28"/>
    <w:rsid w:val="00E72527"/>
    <w:rsid w:val="00E75626"/>
    <w:rsid w:val="00E949F7"/>
    <w:rsid w:val="00EA5B2E"/>
    <w:rsid w:val="00EA6D2E"/>
    <w:rsid w:val="00EB4E27"/>
    <w:rsid w:val="00EC5001"/>
    <w:rsid w:val="00EC656A"/>
    <w:rsid w:val="00ED12B2"/>
    <w:rsid w:val="00F00565"/>
    <w:rsid w:val="00F0605D"/>
    <w:rsid w:val="00F1598C"/>
    <w:rsid w:val="00F32770"/>
    <w:rsid w:val="00F3695B"/>
    <w:rsid w:val="00F60DF1"/>
    <w:rsid w:val="00F77B22"/>
    <w:rsid w:val="00F9404E"/>
    <w:rsid w:val="00FC7F2D"/>
    <w:rsid w:val="00FD422E"/>
    <w:rsid w:val="00FE111B"/>
    <w:rsid w:val="00F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722552"/>
  <w15:docId w15:val="{83183E13-075B-4B57-8672-6A34105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D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5D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5D6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5D6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paragraph" w:styleId="5">
    <w:name w:val="heading 5"/>
    <w:basedOn w:val="a"/>
    <w:next w:val="a"/>
    <w:link w:val="50"/>
    <w:uiPriority w:val="99"/>
    <w:qFormat/>
    <w:rsid w:val="004A5D6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paragraph" w:styleId="6">
    <w:name w:val="heading 6"/>
    <w:basedOn w:val="a"/>
    <w:next w:val="a"/>
    <w:link w:val="60"/>
    <w:unhideWhenUsed/>
    <w:qFormat/>
    <w:rsid w:val="00942CB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42CB4"/>
    <w:pPr>
      <w:spacing w:before="240" w:after="60" w:line="240" w:lineRule="auto"/>
      <w:outlineLvl w:val="7"/>
    </w:pPr>
    <w:rPr>
      <w:i/>
      <w:sz w:val="24"/>
      <w:szCs w:val="20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942CB4"/>
    <w:pPr>
      <w:spacing w:before="240" w:after="60" w:line="240" w:lineRule="auto"/>
      <w:outlineLvl w:val="8"/>
    </w:pPr>
    <w:rPr>
      <w:rFonts w:ascii="Cambria" w:hAnsi="Cambria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4A5D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1"/>
    <w:link w:val="2"/>
    <w:uiPriority w:val="99"/>
    <w:rsid w:val="004A5D60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4A5D60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customStyle="1" w:styleId="40">
    <w:name w:val="Заглавие 4 Знак"/>
    <w:basedOn w:val="a1"/>
    <w:link w:val="4"/>
    <w:uiPriority w:val="99"/>
    <w:rsid w:val="004A5D60"/>
    <w:rPr>
      <w:rFonts w:ascii="Times New Roman" w:eastAsia="SimSun" w:hAnsi="Times New Roman"/>
      <w:b/>
      <w:bCs/>
      <w:kern w:val="1"/>
      <w:sz w:val="28"/>
      <w:szCs w:val="28"/>
      <w:lang w:val="en-US" w:eastAsia="zh-CN" w:bidi="hi-IN"/>
    </w:rPr>
  </w:style>
  <w:style w:type="character" w:customStyle="1" w:styleId="50">
    <w:name w:val="Заглавие 5 Знак"/>
    <w:basedOn w:val="a1"/>
    <w:link w:val="5"/>
    <w:uiPriority w:val="99"/>
    <w:rsid w:val="004A5D60"/>
    <w:rPr>
      <w:rFonts w:ascii="Liberation Serif" w:eastAsia="SimSun" w:hAnsi="Liberation Serif" w:cs="Mangal"/>
      <w:b/>
      <w:bCs/>
      <w:i/>
      <w:iCs/>
      <w:kern w:val="1"/>
      <w:sz w:val="26"/>
      <w:szCs w:val="26"/>
      <w:lang w:val="en-US" w:eastAsia="zh-CN" w:bidi="hi-IN"/>
    </w:rPr>
  </w:style>
  <w:style w:type="numbering" w:customStyle="1" w:styleId="NoList1">
    <w:name w:val="No List1"/>
    <w:next w:val="a3"/>
    <w:semiHidden/>
    <w:rsid w:val="004A5D60"/>
  </w:style>
  <w:style w:type="character" w:customStyle="1" w:styleId="WW8Num1z0">
    <w:name w:val="WW8Num1z0"/>
    <w:rsid w:val="004A5D60"/>
  </w:style>
  <w:style w:type="character" w:customStyle="1" w:styleId="WW8Num1z1">
    <w:name w:val="WW8Num1z1"/>
    <w:rsid w:val="004A5D60"/>
  </w:style>
  <w:style w:type="character" w:customStyle="1" w:styleId="WW8Num1z2">
    <w:name w:val="WW8Num1z2"/>
    <w:rsid w:val="004A5D60"/>
  </w:style>
  <w:style w:type="character" w:customStyle="1" w:styleId="WW8Num1z3">
    <w:name w:val="WW8Num1z3"/>
    <w:rsid w:val="004A5D60"/>
  </w:style>
  <w:style w:type="character" w:customStyle="1" w:styleId="WW8Num1z4">
    <w:name w:val="WW8Num1z4"/>
    <w:rsid w:val="004A5D60"/>
  </w:style>
  <w:style w:type="character" w:customStyle="1" w:styleId="WW8Num1z5">
    <w:name w:val="WW8Num1z5"/>
    <w:rsid w:val="004A5D60"/>
  </w:style>
  <w:style w:type="character" w:customStyle="1" w:styleId="WW8Num1z6">
    <w:name w:val="WW8Num1z6"/>
    <w:rsid w:val="004A5D60"/>
  </w:style>
  <w:style w:type="character" w:customStyle="1" w:styleId="WW8Num1z7">
    <w:name w:val="WW8Num1z7"/>
    <w:rsid w:val="004A5D60"/>
  </w:style>
  <w:style w:type="character" w:customStyle="1" w:styleId="WW8Num1z8">
    <w:name w:val="WW8Num1z8"/>
    <w:rsid w:val="004A5D60"/>
  </w:style>
  <w:style w:type="character" w:customStyle="1" w:styleId="WW8Num2z0">
    <w:name w:val="WW8Num2z0"/>
    <w:rsid w:val="004A5D60"/>
    <w:rPr>
      <w:rFonts w:ascii="Libereation serif" w:hAnsi="Libereation serif" w:cs="Liberation Serif" w:hint="default"/>
    </w:rPr>
  </w:style>
  <w:style w:type="character" w:customStyle="1" w:styleId="WW8Num2z1">
    <w:name w:val="WW8Num2z1"/>
    <w:rsid w:val="004A5D60"/>
  </w:style>
  <w:style w:type="character" w:customStyle="1" w:styleId="WW8Num2z2">
    <w:name w:val="WW8Num2z2"/>
    <w:rsid w:val="004A5D60"/>
  </w:style>
  <w:style w:type="character" w:customStyle="1" w:styleId="WW8Num2z3">
    <w:name w:val="WW8Num2z3"/>
    <w:rsid w:val="004A5D60"/>
  </w:style>
  <w:style w:type="character" w:customStyle="1" w:styleId="WW8Num2z4">
    <w:name w:val="WW8Num2z4"/>
    <w:rsid w:val="004A5D60"/>
  </w:style>
  <w:style w:type="character" w:customStyle="1" w:styleId="WW8Num2z5">
    <w:name w:val="WW8Num2z5"/>
    <w:rsid w:val="004A5D60"/>
  </w:style>
  <w:style w:type="character" w:customStyle="1" w:styleId="WW8Num2z6">
    <w:name w:val="WW8Num2z6"/>
    <w:rsid w:val="004A5D60"/>
  </w:style>
  <w:style w:type="character" w:customStyle="1" w:styleId="WW8Num2z7">
    <w:name w:val="WW8Num2z7"/>
    <w:rsid w:val="004A5D60"/>
  </w:style>
  <w:style w:type="character" w:customStyle="1" w:styleId="WW8Num2z8">
    <w:name w:val="WW8Num2z8"/>
    <w:rsid w:val="004A5D60"/>
  </w:style>
  <w:style w:type="character" w:customStyle="1" w:styleId="WW8Num3z0">
    <w:name w:val="WW8Num3z0"/>
    <w:rsid w:val="004A5D60"/>
    <w:rPr>
      <w:rFonts w:ascii="Libereation serif" w:hAnsi="Libereation serif" w:cs="Liberation Serif" w:hint="default"/>
    </w:rPr>
  </w:style>
  <w:style w:type="character" w:customStyle="1" w:styleId="WW8Num4z0">
    <w:name w:val="WW8Num4z0"/>
    <w:rsid w:val="004A5D60"/>
    <w:rPr>
      <w:rFonts w:ascii="Symbol" w:hAnsi="Symbol" w:cs="Mangal" w:hint="default"/>
      <w:lang w:val="bg-BG"/>
    </w:rPr>
  </w:style>
  <w:style w:type="character" w:customStyle="1" w:styleId="WW8Num4z1">
    <w:name w:val="WW8Num4z1"/>
    <w:rsid w:val="004A5D60"/>
  </w:style>
  <w:style w:type="character" w:customStyle="1" w:styleId="WW8Num4z2">
    <w:name w:val="WW8Num4z2"/>
    <w:rsid w:val="004A5D60"/>
  </w:style>
  <w:style w:type="character" w:customStyle="1" w:styleId="WW8Num4z3">
    <w:name w:val="WW8Num4z3"/>
    <w:rsid w:val="004A5D60"/>
  </w:style>
  <w:style w:type="character" w:customStyle="1" w:styleId="WW8Num4z4">
    <w:name w:val="WW8Num4z4"/>
    <w:rsid w:val="004A5D60"/>
  </w:style>
  <w:style w:type="character" w:customStyle="1" w:styleId="WW8Num4z5">
    <w:name w:val="WW8Num4z5"/>
    <w:rsid w:val="004A5D60"/>
  </w:style>
  <w:style w:type="character" w:customStyle="1" w:styleId="WW8Num4z6">
    <w:name w:val="WW8Num4z6"/>
    <w:rsid w:val="004A5D60"/>
    <w:rPr>
      <w:rFonts w:cs="Liberation Serif"/>
    </w:rPr>
  </w:style>
  <w:style w:type="character" w:customStyle="1" w:styleId="WW8Num4z7">
    <w:name w:val="WW8Num4z7"/>
    <w:rsid w:val="004A5D60"/>
  </w:style>
  <w:style w:type="character" w:customStyle="1" w:styleId="WW8Num4z8">
    <w:name w:val="WW8Num4z8"/>
    <w:rsid w:val="004A5D60"/>
  </w:style>
  <w:style w:type="character" w:customStyle="1" w:styleId="WW8Num5z0">
    <w:name w:val="WW8Num5z0"/>
    <w:rsid w:val="004A5D60"/>
    <w:rPr>
      <w:rFonts w:hint="default"/>
    </w:rPr>
  </w:style>
  <w:style w:type="character" w:customStyle="1" w:styleId="WW8Num6z0">
    <w:name w:val="WW8Num6z0"/>
    <w:rsid w:val="004A5D60"/>
    <w:rPr>
      <w:rFonts w:ascii="Symbol" w:hAnsi="Symbol" w:cs="Mangal" w:hint="default"/>
      <w:lang w:val="bg-BG"/>
    </w:rPr>
  </w:style>
  <w:style w:type="character" w:customStyle="1" w:styleId="WW8Num6z1">
    <w:name w:val="WW8Num6z1"/>
    <w:rsid w:val="004A5D60"/>
  </w:style>
  <w:style w:type="character" w:customStyle="1" w:styleId="WW8Num6z2">
    <w:name w:val="WW8Num6z2"/>
    <w:rsid w:val="004A5D60"/>
  </w:style>
  <w:style w:type="character" w:customStyle="1" w:styleId="WW8Num6z3">
    <w:name w:val="WW8Num6z3"/>
    <w:rsid w:val="004A5D60"/>
  </w:style>
  <w:style w:type="character" w:customStyle="1" w:styleId="WW8Num6z4">
    <w:name w:val="WW8Num6z4"/>
    <w:rsid w:val="004A5D60"/>
  </w:style>
  <w:style w:type="character" w:customStyle="1" w:styleId="WW8Num6z5">
    <w:name w:val="WW8Num6z5"/>
    <w:rsid w:val="004A5D60"/>
  </w:style>
  <w:style w:type="character" w:customStyle="1" w:styleId="WW8Num6z6">
    <w:name w:val="WW8Num6z6"/>
    <w:rsid w:val="004A5D60"/>
    <w:rPr>
      <w:rFonts w:cs="Liberation Serif"/>
    </w:rPr>
  </w:style>
  <w:style w:type="character" w:customStyle="1" w:styleId="WW8Num6z7">
    <w:name w:val="WW8Num6z7"/>
    <w:rsid w:val="004A5D60"/>
  </w:style>
  <w:style w:type="character" w:customStyle="1" w:styleId="WW8Num6z8">
    <w:name w:val="WW8Num6z8"/>
    <w:rsid w:val="004A5D60"/>
  </w:style>
  <w:style w:type="character" w:customStyle="1" w:styleId="WW8Num3z1">
    <w:name w:val="WW8Num3z1"/>
    <w:rsid w:val="004A5D60"/>
    <w:rPr>
      <w:rFonts w:ascii="Courier New" w:hAnsi="Courier New" w:cs="Courier New" w:hint="default"/>
    </w:rPr>
  </w:style>
  <w:style w:type="character" w:customStyle="1" w:styleId="WW8Num3z2">
    <w:name w:val="WW8Num3z2"/>
    <w:rsid w:val="004A5D60"/>
    <w:rPr>
      <w:rFonts w:ascii="Wingdings" w:hAnsi="Wingdings" w:cs="Wingdings" w:hint="default"/>
    </w:rPr>
  </w:style>
  <w:style w:type="character" w:customStyle="1" w:styleId="WW8Num3z3">
    <w:name w:val="WW8Num3z3"/>
    <w:rsid w:val="004A5D60"/>
    <w:rPr>
      <w:rFonts w:ascii="Symbol" w:hAnsi="Symbol" w:cs="Symbol" w:hint="default"/>
    </w:rPr>
  </w:style>
  <w:style w:type="character" w:customStyle="1" w:styleId="WW8Num5z1">
    <w:name w:val="WW8Num5z1"/>
    <w:rsid w:val="004A5D60"/>
    <w:rPr>
      <w:rFonts w:ascii="Courier New" w:hAnsi="Courier New" w:cs="Courier New" w:hint="default"/>
    </w:rPr>
  </w:style>
  <w:style w:type="character" w:customStyle="1" w:styleId="WW8Num5z2">
    <w:name w:val="WW8Num5z2"/>
    <w:rsid w:val="004A5D60"/>
    <w:rPr>
      <w:rFonts w:ascii="Wingdings" w:hAnsi="Wingdings" w:cs="Wingdings" w:hint="default"/>
    </w:rPr>
  </w:style>
  <w:style w:type="character" w:customStyle="1" w:styleId="WW8Num5z3">
    <w:name w:val="WW8Num5z3"/>
    <w:rsid w:val="004A5D60"/>
    <w:rPr>
      <w:rFonts w:ascii="Symbol" w:hAnsi="Symbol" w:cs="Symbol" w:hint="default"/>
    </w:rPr>
  </w:style>
  <w:style w:type="character" w:customStyle="1" w:styleId="WW8Num7z0">
    <w:name w:val="WW8Num7z0"/>
    <w:rsid w:val="004A5D60"/>
    <w:rPr>
      <w:rFonts w:ascii="Liberation Serif" w:eastAsia="SimSun" w:hAnsi="Liberation Serif" w:cs="Liberation Serif" w:hint="default"/>
    </w:rPr>
  </w:style>
  <w:style w:type="character" w:customStyle="1" w:styleId="WW8Num7z1">
    <w:name w:val="WW8Num7z1"/>
    <w:rsid w:val="004A5D60"/>
    <w:rPr>
      <w:rFonts w:ascii="Courier New" w:hAnsi="Courier New" w:cs="Courier New" w:hint="default"/>
    </w:rPr>
  </w:style>
  <w:style w:type="character" w:customStyle="1" w:styleId="WW8Num7z2">
    <w:name w:val="WW8Num7z2"/>
    <w:rsid w:val="004A5D60"/>
    <w:rPr>
      <w:rFonts w:ascii="Wingdings" w:hAnsi="Wingdings" w:cs="Wingdings" w:hint="default"/>
    </w:rPr>
  </w:style>
  <w:style w:type="character" w:customStyle="1" w:styleId="WW8Num7z3">
    <w:name w:val="WW8Num7z3"/>
    <w:rsid w:val="004A5D60"/>
    <w:rPr>
      <w:rFonts w:ascii="Symbol" w:hAnsi="Symbol" w:cs="Symbol" w:hint="default"/>
    </w:rPr>
  </w:style>
  <w:style w:type="character" w:customStyle="1" w:styleId="WW8Num8z0">
    <w:name w:val="WW8Num8z0"/>
    <w:rsid w:val="004A5D60"/>
    <w:rPr>
      <w:rFonts w:hint="default"/>
      <w:b/>
      <w:bCs/>
      <w:lang w:val="bg-BG"/>
    </w:rPr>
  </w:style>
  <w:style w:type="character" w:customStyle="1" w:styleId="WW8Num8z1">
    <w:name w:val="WW8Num8z1"/>
    <w:rsid w:val="004A5D60"/>
  </w:style>
  <w:style w:type="character" w:customStyle="1" w:styleId="WW8Num8z2">
    <w:name w:val="WW8Num8z2"/>
    <w:rsid w:val="004A5D60"/>
  </w:style>
  <w:style w:type="character" w:customStyle="1" w:styleId="WW8Num8z3">
    <w:name w:val="WW8Num8z3"/>
    <w:rsid w:val="004A5D60"/>
  </w:style>
  <w:style w:type="character" w:customStyle="1" w:styleId="WW8Num8z4">
    <w:name w:val="WW8Num8z4"/>
    <w:rsid w:val="004A5D60"/>
  </w:style>
  <w:style w:type="character" w:customStyle="1" w:styleId="WW8Num8z5">
    <w:name w:val="WW8Num8z5"/>
    <w:rsid w:val="004A5D60"/>
  </w:style>
  <w:style w:type="character" w:customStyle="1" w:styleId="WW8Num8z6">
    <w:name w:val="WW8Num8z6"/>
    <w:rsid w:val="004A5D60"/>
  </w:style>
  <w:style w:type="character" w:customStyle="1" w:styleId="WW8Num8z7">
    <w:name w:val="WW8Num8z7"/>
    <w:rsid w:val="004A5D60"/>
  </w:style>
  <w:style w:type="character" w:customStyle="1" w:styleId="WW8Num8z8">
    <w:name w:val="WW8Num8z8"/>
    <w:rsid w:val="004A5D60"/>
  </w:style>
  <w:style w:type="character" w:customStyle="1" w:styleId="WW8Num9z0">
    <w:name w:val="WW8Num9z0"/>
    <w:rsid w:val="004A5D60"/>
    <w:rPr>
      <w:rFonts w:ascii="Libereation serif" w:eastAsia="SimSun" w:hAnsi="Libereation serif" w:cs="Liberation Serif" w:hint="default"/>
    </w:rPr>
  </w:style>
  <w:style w:type="character" w:customStyle="1" w:styleId="WW8Num9z1">
    <w:name w:val="WW8Num9z1"/>
    <w:rsid w:val="004A5D60"/>
    <w:rPr>
      <w:rFonts w:ascii="Courier New" w:hAnsi="Courier New" w:cs="Courier New" w:hint="default"/>
    </w:rPr>
  </w:style>
  <w:style w:type="character" w:customStyle="1" w:styleId="WW8Num9z2">
    <w:name w:val="WW8Num9z2"/>
    <w:rsid w:val="004A5D60"/>
    <w:rPr>
      <w:rFonts w:ascii="Wingdings" w:hAnsi="Wingdings" w:cs="Wingdings" w:hint="default"/>
    </w:rPr>
  </w:style>
  <w:style w:type="character" w:customStyle="1" w:styleId="WW8Num9z3">
    <w:name w:val="WW8Num9z3"/>
    <w:rsid w:val="004A5D60"/>
    <w:rPr>
      <w:rFonts w:ascii="Symbol" w:hAnsi="Symbol" w:cs="Symbol" w:hint="default"/>
    </w:rPr>
  </w:style>
  <w:style w:type="character" w:customStyle="1" w:styleId="WW8Num10z0">
    <w:name w:val="WW8Num10z0"/>
    <w:rsid w:val="004A5D60"/>
    <w:rPr>
      <w:rFonts w:hint="default"/>
    </w:rPr>
  </w:style>
  <w:style w:type="character" w:customStyle="1" w:styleId="WW8Num10z1">
    <w:name w:val="WW8Num10z1"/>
    <w:rsid w:val="004A5D60"/>
  </w:style>
  <w:style w:type="character" w:customStyle="1" w:styleId="WW8Num10z2">
    <w:name w:val="WW8Num10z2"/>
    <w:rsid w:val="004A5D60"/>
  </w:style>
  <w:style w:type="character" w:customStyle="1" w:styleId="WW8Num10z3">
    <w:name w:val="WW8Num10z3"/>
    <w:rsid w:val="004A5D60"/>
  </w:style>
  <w:style w:type="character" w:customStyle="1" w:styleId="WW8Num10z4">
    <w:name w:val="WW8Num10z4"/>
    <w:rsid w:val="004A5D60"/>
  </w:style>
  <w:style w:type="character" w:customStyle="1" w:styleId="WW8Num10z5">
    <w:name w:val="WW8Num10z5"/>
    <w:rsid w:val="004A5D60"/>
  </w:style>
  <w:style w:type="character" w:customStyle="1" w:styleId="WW8Num10z6">
    <w:name w:val="WW8Num10z6"/>
    <w:rsid w:val="004A5D60"/>
  </w:style>
  <w:style w:type="character" w:customStyle="1" w:styleId="WW8Num10z7">
    <w:name w:val="WW8Num10z7"/>
    <w:rsid w:val="004A5D60"/>
  </w:style>
  <w:style w:type="character" w:customStyle="1" w:styleId="WW8Num10z8">
    <w:name w:val="WW8Num10z8"/>
    <w:rsid w:val="004A5D60"/>
  </w:style>
  <w:style w:type="character" w:customStyle="1" w:styleId="WW8Num11z0">
    <w:name w:val="WW8Num11z0"/>
    <w:rsid w:val="004A5D60"/>
    <w:rPr>
      <w:rFonts w:hint="default"/>
    </w:rPr>
  </w:style>
  <w:style w:type="character" w:customStyle="1" w:styleId="WW8Num11z1">
    <w:name w:val="WW8Num11z1"/>
    <w:rsid w:val="004A5D60"/>
  </w:style>
  <w:style w:type="character" w:customStyle="1" w:styleId="WW8Num11z2">
    <w:name w:val="WW8Num11z2"/>
    <w:rsid w:val="004A5D60"/>
  </w:style>
  <w:style w:type="character" w:customStyle="1" w:styleId="WW8Num11z3">
    <w:name w:val="WW8Num11z3"/>
    <w:rsid w:val="004A5D60"/>
  </w:style>
  <w:style w:type="character" w:customStyle="1" w:styleId="WW8Num11z4">
    <w:name w:val="WW8Num11z4"/>
    <w:rsid w:val="004A5D60"/>
  </w:style>
  <w:style w:type="character" w:customStyle="1" w:styleId="WW8Num11z5">
    <w:name w:val="WW8Num11z5"/>
    <w:rsid w:val="004A5D60"/>
  </w:style>
  <w:style w:type="character" w:customStyle="1" w:styleId="WW8Num11z6">
    <w:name w:val="WW8Num11z6"/>
    <w:rsid w:val="004A5D60"/>
  </w:style>
  <w:style w:type="character" w:customStyle="1" w:styleId="WW8Num11z7">
    <w:name w:val="WW8Num11z7"/>
    <w:rsid w:val="004A5D60"/>
  </w:style>
  <w:style w:type="character" w:customStyle="1" w:styleId="WW8Num11z8">
    <w:name w:val="WW8Num11z8"/>
    <w:rsid w:val="004A5D60"/>
  </w:style>
  <w:style w:type="character" w:customStyle="1" w:styleId="WW8Num12z0">
    <w:name w:val="WW8Num12z0"/>
    <w:rsid w:val="004A5D60"/>
    <w:rPr>
      <w:rFonts w:ascii="Liberation Serif" w:eastAsia="SimSun" w:hAnsi="Liberation Serif" w:cs="Mangal" w:hint="default"/>
      <w:shd w:val="clear" w:color="auto" w:fill="FFFF00"/>
      <w:lang w:val="bg-BG"/>
    </w:rPr>
  </w:style>
  <w:style w:type="character" w:customStyle="1" w:styleId="WW8Num12z1">
    <w:name w:val="WW8Num12z1"/>
    <w:rsid w:val="004A5D60"/>
    <w:rPr>
      <w:rFonts w:ascii="Courier New" w:hAnsi="Courier New" w:cs="Courier New" w:hint="default"/>
    </w:rPr>
  </w:style>
  <w:style w:type="character" w:customStyle="1" w:styleId="WW8Num12z2">
    <w:name w:val="WW8Num12z2"/>
    <w:rsid w:val="004A5D60"/>
    <w:rPr>
      <w:rFonts w:ascii="Wingdings" w:hAnsi="Wingdings" w:cs="Wingdings" w:hint="default"/>
    </w:rPr>
  </w:style>
  <w:style w:type="character" w:customStyle="1" w:styleId="WW8Num12z3">
    <w:name w:val="WW8Num12z3"/>
    <w:rsid w:val="004A5D60"/>
    <w:rPr>
      <w:rFonts w:ascii="Symbol" w:hAnsi="Symbol" w:cs="Symbol" w:hint="default"/>
    </w:rPr>
  </w:style>
  <w:style w:type="character" w:customStyle="1" w:styleId="WW8Num13z0">
    <w:name w:val="WW8Num13z0"/>
    <w:uiPriority w:val="99"/>
    <w:rsid w:val="004A5D60"/>
    <w:rPr>
      <w:rFonts w:hint="default"/>
    </w:rPr>
  </w:style>
  <w:style w:type="character" w:customStyle="1" w:styleId="WW8Num13z1">
    <w:name w:val="WW8Num13z1"/>
    <w:rsid w:val="004A5D60"/>
  </w:style>
  <w:style w:type="character" w:customStyle="1" w:styleId="WW8Num13z2">
    <w:name w:val="WW8Num13z2"/>
    <w:rsid w:val="004A5D60"/>
  </w:style>
  <w:style w:type="character" w:customStyle="1" w:styleId="WW8Num13z3">
    <w:name w:val="WW8Num13z3"/>
    <w:rsid w:val="004A5D60"/>
  </w:style>
  <w:style w:type="character" w:customStyle="1" w:styleId="WW8Num13z4">
    <w:name w:val="WW8Num13z4"/>
    <w:rsid w:val="004A5D60"/>
  </w:style>
  <w:style w:type="character" w:customStyle="1" w:styleId="WW8Num13z5">
    <w:name w:val="WW8Num13z5"/>
    <w:rsid w:val="004A5D60"/>
  </w:style>
  <w:style w:type="character" w:customStyle="1" w:styleId="WW8Num13z6">
    <w:name w:val="WW8Num13z6"/>
    <w:rsid w:val="004A5D60"/>
  </w:style>
  <w:style w:type="character" w:customStyle="1" w:styleId="WW8Num13z7">
    <w:name w:val="WW8Num13z7"/>
    <w:rsid w:val="004A5D60"/>
  </w:style>
  <w:style w:type="character" w:customStyle="1" w:styleId="WW8Num13z8">
    <w:name w:val="WW8Num13z8"/>
    <w:rsid w:val="004A5D60"/>
  </w:style>
  <w:style w:type="character" w:customStyle="1" w:styleId="WW8Num14z0">
    <w:name w:val="WW8Num14z0"/>
    <w:rsid w:val="004A5D60"/>
    <w:rPr>
      <w:rFonts w:ascii="Liberation Serif" w:eastAsia="SimSun" w:hAnsi="Liberation Serif" w:cs="Mangal" w:hint="default"/>
    </w:rPr>
  </w:style>
  <w:style w:type="character" w:customStyle="1" w:styleId="WW8Num14z1">
    <w:name w:val="WW8Num14z1"/>
    <w:rsid w:val="004A5D60"/>
    <w:rPr>
      <w:rFonts w:ascii="Courier New" w:hAnsi="Courier New" w:cs="Courier New" w:hint="default"/>
    </w:rPr>
  </w:style>
  <w:style w:type="character" w:customStyle="1" w:styleId="WW8Num14z2">
    <w:name w:val="WW8Num14z2"/>
    <w:rsid w:val="004A5D60"/>
    <w:rPr>
      <w:rFonts w:ascii="Wingdings" w:hAnsi="Wingdings" w:cs="Wingdings" w:hint="default"/>
    </w:rPr>
  </w:style>
  <w:style w:type="character" w:customStyle="1" w:styleId="WW8Num14z3">
    <w:name w:val="WW8Num14z3"/>
    <w:rsid w:val="004A5D60"/>
    <w:rPr>
      <w:rFonts w:ascii="Symbol" w:hAnsi="Symbol" w:cs="Symbol" w:hint="default"/>
    </w:rPr>
  </w:style>
  <w:style w:type="character" w:customStyle="1" w:styleId="WW8Num15z0">
    <w:name w:val="WW8Num15z0"/>
    <w:rsid w:val="004A5D60"/>
    <w:rPr>
      <w:rFonts w:ascii="Symbol" w:eastAsia="SimSun" w:hAnsi="Symbol" w:cs="Mangal" w:hint="default"/>
      <w:lang w:val="bg-BG"/>
    </w:rPr>
  </w:style>
  <w:style w:type="character" w:customStyle="1" w:styleId="WW8Num15z1">
    <w:name w:val="WW8Num15z1"/>
    <w:rsid w:val="004A5D60"/>
    <w:rPr>
      <w:rFonts w:ascii="Courier New" w:hAnsi="Courier New" w:cs="Courier New" w:hint="default"/>
    </w:rPr>
  </w:style>
  <w:style w:type="character" w:customStyle="1" w:styleId="WW8Num15z2">
    <w:name w:val="WW8Num15z2"/>
    <w:rsid w:val="004A5D60"/>
    <w:rPr>
      <w:rFonts w:ascii="Wingdings" w:hAnsi="Wingdings" w:cs="Wingdings" w:hint="default"/>
    </w:rPr>
  </w:style>
  <w:style w:type="character" w:customStyle="1" w:styleId="WW8Num15z3">
    <w:name w:val="WW8Num15z3"/>
    <w:rsid w:val="004A5D60"/>
    <w:rPr>
      <w:rFonts w:ascii="Symbol" w:hAnsi="Symbol" w:cs="Symbol" w:hint="default"/>
    </w:rPr>
  </w:style>
  <w:style w:type="character" w:styleId="a4">
    <w:name w:val="Hyperlink"/>
    <w:uiPriority w:val="99"/>
    <w:rsid w:val="004A5D60"/>
    <w:rPr>
      <w:color w:val="000080"/>
      <w:u w:val="single"/>
    </w:rPr>
  </w:style>
  <w:style w:type="character" w:styleId="a5">
    <w:name w:val="Strong"/>
    <w:uiPriority w:val="99"/>
    <w:qFormat/>
    <w:rsid w:val="004A5D60"/>
    <w:rPr>
      <w:b/>
      <w:bCs/>
    </w:rPr>
  </w:style>
  <w:style w:type="character" w:customStyle="1" w:styleId="NumberingSymbols">
    <w:name w:val="Numbering Symbols"/>
    <w:uiPriority w:val="99"/>
    <w:rsid w:val="004A5D60"/>
  </w:style>
  <w:style w:type="character" w:customStyle="1" w:styleId="legaldocreference">
    <w:name w:val="legaldocreference"/>
    <w:rsid w:val="004A5D60"/>
  </w:style>
  <w:style w:type="character" w:customStyle="1" w:styleId="newdocreference">
    <w:name w:val="newdocreference"/>
    <w:uiPriority w:val="99"/>
    <w:rsid w:val="004A5D60"/>
  </w:style>
  <w:style w:type="character" w:customStyle="1" w:styleId="samedocreference">
    <w:name w:val="samedocreference"/>
    <w:rsid w:val="004A5D60"/>
  </w:style>
  <w:style w:type="character" w:customStyle="1" w:styleId="HeaderChar">
    <w:name w:val="Header Char"/>
    <w:uiPriority w:val="99"/>
    <w:rsid w:val="004A5D60"/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Водачи"/>
    <w:rsid w:val="004A5D60"/>
    <w:rPr>
      <w:rFonts w:ascii="OpenSymbol" w:eastAsia="OpenSymbol" w:hAnsi="OpenSymbol" w:cs="OpenSymbol"/>
    </w:rPr>
  </w:style>
  <w:style w:type="paragraph" w:customStyle="1" w:styleId="11">
    <w:name w:val="Заглавие1"/>
    <w:basedOn w:val="Heading"/>
    <w:next w:val="a0"/>
    <w:rsid w:val="004A5D6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4A5D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7">
    <w:name w:val="Основен текст Знак"/>
    <w:basedOn w:val="a1"/>
    <w:link w:val="a0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8">
    <w:name w:val="List"/>
    <w:basedOn w:val="a0"/>
    <w:uiPriority w:val="99"/>
    <w:rsid w:val="004A5D60"/>
  </w:style>
  <w:style w:type="paragraph" w:styleId="a9">
    <w:name w:val="caption"/>
    <w:basedOn w:val="a"/>
    <w:uiPriority w:val="99"/>
    <w:qFormat/>
    <w:rsid w:val="004A5D6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val="en-US" w:eastAsia="zh-CN" w:bidi="hi-IN"/>
    </w:rPr>
  </w:style>
  <w:style w:type="paragraph" w:customStyle="1" w:styleId="aa">
    <w:name w:val="Указател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uiPriority w:val="99"/>
    <w:rsid w:val="004A5D6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 w:eastAsia="zh-CN" w:bidi="hi-IN"/>
    </w:rPr>
  </w:style>
  <w:style w:type="paragraph" w:customStyle="1" w:styleId="Index">
    <w:name w:val="Index"/>
    <w:basedOn w:val="a"/>
    <w:uiPriority w:val="99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Quotations">
    <w:name w:val="Quotations"/>
    <w:basedOn w:val="a"/>
    <w:rsid w:val="004A5D6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b">
    <w:name w:val="Subtitle"/>
    <w:basedOn w:val="Heading"/>
    <w:next w:val="a0"/>
    <w:link w:val="ac"/>
    <w:uiPriority w:val="99"/>
    <w:qFormat/>
    <w:rsid w:val="004A5D6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rsid w:val="004A5D60"/>
    <w:rPr>
      <w:rFonts w:ascii="Liberation Sans" w:eastAsia="Microsoft YaHei" w:hAnsi="Liberation Sans" w:cs="Mangal"/>
      <w:kern w:val="1"/>
      <w:sz w:val="36"/>
      <w:szCs w:val="36"/>
      <w:lang w:val="en-US" w:eastAsia="zh-CN" w:bidi="hi-IN"/>
    </w:rPr>
  </w:style>
  <w:style w:type="paragraph" w:styleId="ad">
    <w:name w:val="footer"/>
    <w:basedOn w:val="a"/>
    <w:link w:val="ae"/>
    <w:uiPriority w:val="99"/>
    <w:rsid w:val="004A5D6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e">
    <w:name w:val="Долен колонтитул Знак"/>
    <w:basedOn w:val="a1"/>
    <w:link w:val="ad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af">
    <w:name w:val="List Paragraph"/>
    <w:basedOn w:val="a"/>
    <w:uiPriority w:val="99"/>
    <w:qFormat/>
    <w:rsid w:val="004A5D60"/>
    <w:pPr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5D6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f1">
    <w:name w:val="Горен колонтитул Знак"/>
    <w:basedOn w:val="a1"/>
    <w:link w:val="af0"/>
    <w:uiPriority w:val="99"/>
    <w:rsid w:val="004A5D60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paragraph" w:customStyle="1" w:styleId="TableContents">
    <w:name w:val="Table Contents"/>
    <w:basedOn w:val="a"/>
    <w:rsid w:val="004A5D6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rsid w:val="004A5D6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5D6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rsid w:val="004A5D60"/>
    <w:rPr>
      <w:rFonts w:ascii="Liberation Sans" w:eastAsia="Microsoft YaHei" w:hAnsi="Liberation Sans" w:cs="Mangal"/>
      <w:b/>
      <w:bCs/>
      <w:kern w:val="1"/>
      <w:sz w:val="56"/>
      <w:szCs w:val="56"/>
      <w:lang w:val="en-US" w:eastAsia="zh-CN" w:bidi="hi-IN"/>
    </w:rPr>
  </w:style>
  <w:style w:type="character" w:styleId="af4">
    <w:name w:val="page number"/>
    <w:basedOn w:val="a1"/>
    <w:uiPriority w:val="99"/>
    <w:rsid w:val="004A5D60"/>
  </w:style>
  <w:style w:type="paragraph" w:customStyle="1" w:styleId="style0">
    <w:name w:val="style0"/>
    <w:basedOn w:val="a"/>
    <w:rsid w:val="004A5D60"/>
    <w:pPr>
      <w:spacing w:after="0" w:line="240" w:lineRule="auto"/>
      <w:ind w:firstLine="1200"/>
      <w:jc w:val="both"/>
    </w:pPr>
    <w:rPr>
      <w:rFonts w:ascii="Times New Roman" w:eastAsia="Times New Roman" w:hAnsi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rsid w:val="004A5D60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5D6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af6">
    <w:name w:val="Основен текст с отстъп Знак"/>
    <w:basedOn w:val="a1"/>
    <w:link w:val="af5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paragraph" w:styleId="21">
    <w:name w:val="Body Text 2"/>
    <w:basedOn w:val="a"/>
    <w:link w:val="22"/>
    <w:uiPriority w:val="99"/>
    <w:rsid w:val="004A5D60"/>
    <w:pPr>
      <w:widowControl w:val="0"/>
      <w:suppressAutoHyphens/>
      <w:spacing w:after="120" w:line="480" w:lineRule="auto"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customStyle="1" w:styleId="22">
    <w:name w:val="Основен текст 2 Знак"/>
    <w:basedOn w:val="a1"/>
    <w:link w:val="21"/>
    <w:uiPriority w:val="99"/>
    <w:rsid w:val="004A5D60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numbering" w:customStyle="1" w:styleId="NoList2">
    <w:name w:val="No List2"/>
    <w:next w:val="a3"/>
    <w:uiPriority w:val="99"/>
    <w:semiHidden/>
    <w:unhideWhenUsed/>
    <w:rsid w:val="009D2F0F"/>
  </w:style>
  <w:style w:type="paragraph" w:customStyle="1" w:styleId="Style10">
    <w:name w:val="Style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9D2F0F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9D2F0F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9D2F0F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9D2F0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9D2F0F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9D2F0F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9D2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9D2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9D2F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9D2F0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9D2F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9D2F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9D2F0F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9D2F0F"/>
    <w:rPr>
      <w:rFonts w:ascii="Times New Roman" w:hAnsi="Times New Roman" w:cs="Times New Roman"/>
      <w:b/>
      <w:bCs/>
      <w:sz w:val="18"/>
      <w:szCs w:val="18"/>
    </w:rPr>
  </w:style>
  <w:style w:type="numbering" w:customStyle="1" w:styleId="NoList3">
    <w:name w:val="No List3"/>
    <w:next w:val="a3"/>
    <w:semiHidden/>
    <w:rsid w:val="00000A9F"/>
  </w:style>
  <w:style w:type="table" w:styleId="af7">
    <w:name w:val="Table Grid"/>
    <w:basedOn w:val="a2"/>
    <w:rsid w:val="00000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rsid w:val="00000A9F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rsid w:val="00000A9F"/>
    <w:rPr>
      <w:rFonts w:ascii="Tahoma" w:eastAsia="Times New Roman" w:hAnsi="Tahoma" w:cs="Tahoma"/>
      <w:sz w:val="16"/>
      <w:szCs w:val="16"/>
    </w:rPr>
  </w:style>
  <w:style w:type="paragraph" w:styleId="afa">
    <w:name w:val="Document Map"/>
    <w:basedOn w:val="a"/>
    <w:link w:val="afb"/>
    <w:semiHidden/>
    <w:rsid w:val="00000A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semiHidden/>
    <w:rsid w:val="00000A9F"/>
    <w:rPr>
      <w:rFonts w:ascii="Tahoma" w:eastAsia="Times New Roman" w:hAnsi="Tahoma" w:cs="Tahoma"/>
      <w:shd w:val="clear" w:color="auto" w:fill="000080"/>
    </w:rPr>
  </w:style>
  <w:style w:type="paragraph" w:styleId="12">
    <w:name w:val="toc 1"/>
    <w:basedOn w:val="a"/>
    <w:next w:val="a"/>
    <w:autoRedefine/>
    <w:uiPriority w:val="39"/>
    <w:unhideWhenUsed/>
    <w:rsid w:val="00F0605D"/>
    <w:pPr>
      <w:tabs>
        <w:tab w:val="right" w:leader="dot" w:pos="9627"/>
      </w:tabs>
      <w:spacing w:before="120" w:after="0"/>
    </w:pPr>
    <w:rPr>
      <w:rFonts w:ascii="Times New Roman" w:eastAsia="Microsoft YaHei" w:hAnsi="Times New Roman"/>
      <w:b/>
      <w:bCs/>
      <w:i/>
      <w:iCs/>
      <w:noProof/>
      <w:kern w:val="32"/>
      <w:lang w:eastAsia="bg-BG" w:bidi="hi-IN"/>
    </w:rPr>
  </w:style>
  <w:style w:type="paragraph" w:styleId="23">
    <w:name w:val="toc 2"/>
    <w:basedOn w:val="a"/>
    <w:next w:val="a"/>
    <w:autoRedefine/>
    <w:uiPriority w:val="39"/>
    <w:unhideWhenUsed/>
    <w:rsid w:val="00291423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60">
    <w:name w:val="Заглавие 6 Знак"/>
    <w:basedOn w:val="a1"/>
    <w:link w:val="6"/>
    <w:rsid w:val="00942CB4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8Char">
    <w:name w:val="Heading 8 Char"/>
    <w:basedOn w:val="a1"/>
    <w:uiPriority w:val="99"/>
    <w:semiHidden/>
    <w:rsid w:val="00942CB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a1"/>
    <w:uiPriority w:val="99"/>
    <w:semiHidden/>
    <w:rsid w:val="00942CB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NoList4">
    <w:name w:val="No List4"/>
    <w:next w:val="a3"/>
    <w:uiPriority w:val="99"/>
    <w:semiHidden/>
    <w:unhideWhenUsed/>
    <w:rsid w:val="00942CB4"/>
  </w:style>
  <w:style w:type="numbering" w:customStyle="1" w:styleId="NoList11">
    <w:name w:val="No List11"/>
    <w:next w:val="a3"/>
    <w:uiPriority w:val="99"/>
    <w:semiHidden/>
    <w:unhideWhenUsed/>
    <w:rsid w:val="00942CB4"/>
  </w:style>
  <w:style w:type="paragraph" w:customStyle="1" w:styleId="ParagraphStyle">
    <w:name w:val="Paragraph Style"/>
    <w:uiPriority w:val="99"/>
    <w:rsid w:val="00942CB4"/>
    <w:pPr>
      <w:widowControl w:val="0"/>
      <w:autoSpaceDE w:val="0"/>
      <w:autoSpaceDN w:val="0"/>
      <w:adjustRightInd w:val="0"/>
      <w:ind w:firstLine="480"/>
      <w:jc w:val="both"/>
    </w:pPr>
    <w:rPr>
      <w:rFonts w:ascii="Times New Roman" w:hAnsi="Times New Roman"/>
      <w:sz w:val="24"/>
      <w:szCs w:val="24"/>
    </w:rPr>
  </w:style>
  <w:style w:type="character" w:customStyle="1" w:styleId="FontStyle">
    <w:name w:val="Font Style"/>
    <w:uiPriority w:val="99"/>
    <w:rsid w:val="00942CB4"/>
  </w:style>
  <w:style w:type="character" w:customStyle="1" w:styleId="FontStyle3">
    <w:name w:val="Font Style3"/>
    <w:uiPriority w:val="99"/>
    <w:rsid w:val="00942CB4"/>
    <w:rPr>
      <w:b/>
      <w:sz w:val="36"/>
    </w:rPr>
  </w:style>
  <w:style w:type="character" w:customStyle="1" w:styleId="FontStyle24">
    <w:name w:val="Font Style24"/>
    <w:uiPriority w:val="99"/>
    <w:rsid w:val="00942CB4"/>
    <w:rPr>
      <w:rFonts w:ascii="Times New Roman" w:hAnsi="Times New Roman"/>
      <w:sz w:val="26"/>
    </w:rPr>
  </w:style>
  <w:style w:type="character" w:customStyle="1" w:styleId="CharChar">
    <w:name w:val="Char Char"/>
    <w:uiPriority w:val="99"/>
    <w:locked/>
    <w:rsid w:val="00942CB4"/>
    <w:rPr>
      <w:sz w:val="28"/>
      <w:lang w:val="bg-BG" w:eastAsia="fr-FR"/>
    </w:rPr>
  </w:style>
  <w:style w:type="paragraph" w:styleId="afc">
    <w:name w:val="Normal (Web)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4">
    <w:name w:val="Font Style14"/>
    <w:basedOn w:val="a1"/>
    <w:uiPriority w:val="99"/>
    <w:rsid w:val="00942CB4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942CB4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942CB4"/>
    <w:rPr>
      <w:rFonts w:cs="Times New Roman"/>
    </w:rPr>
  </w:style>
  <w:style w:type="character" w:styleId="afd">
    <w:name w:val="Emphasis"/>
    <w:basedOn w:val="a1"/>
    <w:uiPriority w:val="99"/>
    <w:qFormat/>
    <w:rsid w:val="00942CB4"/>
    <w:rPr>
      <w:rFonts w:cs="Times New Roman"/>
      <w:i/>
    </w:rPr>
  </w:style>
  <w:style w:type="table" w:customStyle="1" w:styleId="TableGrid1">
    <w:name w:val="Table Grid1"/>
    <w:basedOn w:val="a2"/>
    <w:next w:val="af7"/>
    <w:uiPriority w:val="99"/>
    <w:rsid w:val="00942C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">
    <w:name w:val="Základní text 2"/>
    <w:basedOn w:val="a"/>
    <w:uiPriority w:val="99"/>
    <w:rsid w:val="00942CB4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942CB4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942CB4"/>
    <w:rPr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942CB4"/>
    <w:pPr>
      <w:spacing w:after="120" w:line="240" w:lineRule="auto"/>
      <w:ind w:left="360"/>
    </w:pPr>
    <w:rPr>
      <w:rFonts w:ascii="Times New Roman" w:hAnsi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942CB4"/>
    <w:rPr>
      <w:rFonts w:ascii="Times New Roman" w:hAnsi="Times New Roman"/>
      <w:sz w:val="16"/>
      <w:szCs w:val="16"/>
    </w:rPr>
  </w:style>
  <w:style w:type="character" w:customStyle="1" w:styleId="80">
    <w:name w:val="Заглавие 8 Знак"/>
    <w:link w:val="8"/>
    <w:uiPriority w:val="99"/>
    <w:locked/>
    <w:rsid w:val="00942CB4"/>
    <w:rPr>
      <w:i/>
      <w:sz w:val="24"/>
    </w:rPr>
  </w:style>
  <w:style w:type="character" w:customStyle="1" w:styleId="CharChar7">
    <w:name w:val="Char Char7"/>
    <w:uiPriority w:val="99"/>
    <w:semiHidden/>
    <w:rsid w:val="00942CB4"/>
    <w:rPr>
      <w:rFonts w:ascii="Cambria" w:hAnsi="Cambria"/>
      <w:b/>
      <w:sz w:val="26"/>
    </w:rPr>
  </w:style>
  <w:style w:type="character" w:customStyle="1" w:styleId="CharChar6">
    <w:name w:val="Char Char6"/>
    <w:uiPriority w:val="99"/>
    <w:semiHidden/>
    <w:rsid w:val="00942CB4"/>
    <w:rPr>
      <w:rFonts w:ascii="Calibri" w:hAnsi="Calibri"/>
      <w:b/>
      <w:sz w:val="28"/>
    </w:rPr>
  </w:style>
  <w:style w:type="character" w:customStyle="1" w:styleId="90">
    <w:name w:val="Заглавие 9 Знак"/>
    <w:link w:val="9"/>
    <w:uiPriority w:val="99"/>
    <w:locked/>
    <w:rsid w:val="00942CB4"/>
    <w:rPr>
      <w:rFonts w:ascii="Cambria" w:hAnsi="Cambria"/>
      <w:sz w:val="22"/>
    </w:rPr>
  </w:style>
  <w:style w:type="paragraph" w:styleId="33">
    <w:name w:val="Body Text 3"/>
    <w:basedOn w:val="a"/>
    <w:link w:val="34"/>
    <w:uiPriority w:val="99"/>
    <w:rsid w:val="00942CB4"/>
    <w:pPr>
      <w:spacing w:after="120" w:line="240" w:lineRule="auto"/>
    </w:pPr>
    <w:rPr>
      <w:sz w:val="16"/>
      <w:szCs w:val="20"/>
      <w:lang w:eastAsia="bg-BG"/>
    </w:rPr>
  </w:style>
  <w:style w:type="character" w:customStyle="1" w:styleId="BodyText3Char">
    <w:name w:val="Body Text 3 Char"/>
    <w:basedOn w:val="a1"/>
    <w:uiPriority w:val="99"/>
    <w:semiHidden/>
    <w:rsid w:val="00942CB4"/>
    <w:rPr>
      <w:sz w:val="16"/>
      <w:szCs w:val="16"/>
      <w:lang w:eastAsia="en-US"/>
    </w:rPr>
  </w:style>
  <w:style w:type="character" w:customStyle="1" w:styleId="34">
    <w:name w:val="Основен текст 3 Знак"/>
    <w:link w:val="33"/>
    <w:uiPriority w:val="99"/>
    <w:locked/>
    <w:rsid w:val="00942CB4"/>
    <w:rPr>
      <w:sz w:val="16"/>
    </w:rPr>
  </w:style>
  <w:style w:type="character" w:customStyle="1" w:styleId="CharChar1">
    <w:name w:val="Char Char1"/>
    <w:uiPriority w:val="99"/>
    <w:rsid w:val="00942CB4"/>
    <w:rPr>
      <w:sz w:val="24"/>
    </w:rPr>
  </w:style>
  <w:style w:type="paragraph" w:styleId="afe">
    <w:name w:val="Block Text"/>
    <w:basedOn w:val="a"/>
    <w:uiPriority w:val="99"/>
    <w:rsid w:val="00942CB4"/>
    <w:pPr>
      <w:spacing w:after="0" w:line="240" w:lineRule="auto"/>
      <w:ind w:left="4678" w:right="709" w:hanging="4678"/>
    </w:pPr>
    <w:rPr>
      <w:rFonts w:ascii="Times New Roman" w:hAnsi="Times New Roman"/>
      <w:color w:val="000000"/>
      <w:sz w:val="28"/>
      <w:szCs w:val="20"/>
      <w:lang w:val="en-US" w:eastAsia="bg-BG"/>
    </w:rPr>
  </w:style>
  <w:style w:type="paragraph" w:customStyle="1" w:styleId="Default">
    <w:name w:val="Default"/>
    <w:uiPriority w:val="99"/>
    <w:rsid w:val="00942C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uiPriority w:val="99"/>
    <w:rsid w:val="00942CB4"/>
  </w:style>
  <w:style w:type="character" w:customStyle="1" w:styleId="historyitem">
    <w:name w:val="historyitem"/>
    <w:uiPriority w:val="99"/>
    <w:rsid w:val="00942CB4"/>
  </w:style>
  <w:style w:type="character" w:customStyle="1" w:styleId="historyreference">
    <w:name w:val="historyreference"/>
    <w:uiPriority w:val="99"/>
    <w:rsid w:val="00942CB4"/>
  </w:style>
  <w:style w:type="character" w:customStyle="1" w:styleId="CharChar10">
    <w:name w:val="Char Char10"/>
    <w:basedOn w:val="a1"/>
    <w:uiPriority w:val="99"/>
    <w:locked/>
    <w:rsid w:val="00942CB4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942CB4"/>
    <w:rPr>
      <w:rFonts w:ascii="Arial" w:eastAsia="Calibri" w:hAnsi="Arial" w:cs="Arial"/>
      <w:b/>
      <w:bCs/>
      <w:i/>
      <w:iCs/>
      <w:szCs w:val="28"/>
    </w:rPr>
  </w:style>
  <w:style w:type="character" w:customStyle="1" w:styleId="CharChar8">
    <w:name w:val="Char Char8"/>
    <w:basedOn w:val="a1"/>
    <w:uiPriority w:val="99"/>
    <w:locked/>
    <w:rsid w:val="00942CB4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942CB4"/>
    <w:rPr>
      <w:rFonts w:ascii="StarSymbol" w:hAnsi="StarSymbol"/>
      <w:sz w:val="18"/>
    </w:rPr>
  </w:style>
  <w:style w:type="character" w:customStyle="1" w:styleId="WW8Num36z0">
    <w:name w:val="WW8Num36z0"/>
    <w:uiPriority w:val="99"/>
    <w:rsid w:val="00942CB4"/>
    <w:rPr>
      <w:rFonts w:ascii="Times New Roman" w:hAnsi="Times New Roman"/>
    </w:rPr>
  </w:style>
  <w:style w:type="character" w:customStyle="1" w:styleId="WW8Num36z1">
    <w:name w:val="WW8Num36z1"/>
    <w:uiPriority w:val="99"/>
    <w:rsid w:val="00942CB4"/>
    <w:rPr>
      <w:rFonts w:ascii="Symbol" w:hAnsi="Symbol"/>
    </w:rPr>
  </w:style>
  <w:style w:type="character" w:customStyle="1" w:styleId="WW8Num36z2">
    <w:name w:val="WW8Num36z2"/>
    <w:uiPriority w:val="99"/>
    <w:rsid w:val="00942CB4"/>
    <w:rPr>
      <w:rFonts w:ascii="Wingdings" w:hAnsi="Wingdings"/>
    </w:rPr>
  </w:style>
  <w:style w:type="character" w:customStyle="1" w:styleId="WW8Num36z4">
    <w:name w:val="WW8Num36z4"/>
    <w:uiPriority w:val="99"/>
    <w:rsid w:val="00942CB4"/>
    <w:rPr>
      <w:rFonts w:ascii="Courier New" w:hAnsi="Courier New"/>
    </w:rPr>
  </w:style>
  <w:style w:type="character" w:customStyle="1" w:styleId="WWCharLFO1LVL1">
    <w:name w:val="WW_CharLFO1LVL1"/>
    <w:uiPriority w:val="99"/>
    <w:rsid w:val="00942CB4"/>
    <w:rPr>
      <w:rFonts w:ascii="Symbol" w:hAnsi="Symbol"/>
    </w:rPr>
  </w:style>
  <w:style w:type="character" w:customStyle="1" w:styleId="WWCharLFO2LVL1">
    <w:name w:val="WW_CharLFO2LVL1"/>
    <w:uiPriority w:val="99"/>
    <w:rsid w:val="00942CB4"/>
    <w:rPr>
      <w:rFonts w:ascii="Times New Roman" w:hAnsi="Times New Roman"/>
    </w:rPr>
  </w:style>
  <w:style w:type="character" w:customStyle="1" w:styleId="WWCharLFO2LVL2">
    <w:name w:val="WW_CharLFO2LVL2"/>
    <w:uiPriority w:val="99"/>
    <w:rsid w:val="00942CB4"/>
    <w:rPr>
      <w:rFonts w:ascii="Symbol" w:hAnsi="Symbol"/>
    </w:rPr>
  </w:style>
  <w:style w:type="character" w:customStyle="1" w:styleId="WWCharLFO2LVL3">
    <w:name w:val="WW_CharLFO2LVL3"/>
    <w:uiPriority w:val="99"/>
    <w:rsid w:val="00942CB4"/>
    <w:rPr>
      <w:rFonts w:ascii="Wingdings" w:hAnsi="Wingdings"/>
    </w:rPr>
  </w:style>
  <w:style w:type="character" w:customStyle="1" w:styleId="WWCharLFO2LVL4">
    <w:name w:val="WW_CharLFO2LVL4"/>
    <w:uiPriority w:val="99"/>
    <w:rsid w:val="00942CB4"/>
    <w:rPr>
      <w:rFonts w:ascii="Symbol" w:hAnsi="Symbol"/>
    </w:rPr>
  </w:style>
  <w:style w:type="character" w:customStyle="1" w:styleId="WWCharLFO2LVL5">
    <w:name w:val="WW_CharLFO2LVL5"/>
    <w:uiPriority w:val="99"/>
    <w:rsid w:val="00942CB4"/>
    <w:rPr>
      <w:rFonts w:ascii="Courier New" w:hAnsi="Courier New"/>
    </w:rPr>
  </w:style>
  <w:style w:type="character" w:customStyle="1" w:styleId="WWCharLFO2LVL6">
    <w:name w:val="WW_CharLFO2LVL6"/>
    <w:uiPriority w:val="99"/>
    <w:rsid w:val="00942CB4"/>
    <w:rPr>
      <w:rFonts w:ascii="Wingdings" w:hAnsi="Wingdings"/>
    </w:rPr>
  </w:style>
  <w:style w:type="character" w:customStyle="1" w:styleId="WWCharLFO2LVL7">
    <w:name w:val="WW_CharLFO2LVL7"/>
    <w:uiPriority w:val="99"/>
    <w:rsid w:val="00942CB4"/>
    <w:rPr>
      <w:rFonts w:ascii="Symbol" w:hAnsi="Symbol"/>
    </w:rPr>
  </w:style>
  <w:style w:type="character" w:customStyle="1" w:styleId="WWCharLFO2LVL8">
    <w:name w:val="WW_CharLFO2LVL8"/>
    <w:uiPriority w:val="99"/>
    <w:rsid w:val="00942CB4"/>
    <w:rPr>
      <w:rFonts w:ascii="Courier New" w:hAnsi="Courier New"/>
    </w:rPr>
  </w:style>
  <w:style w:type="character" w:customStyle="1" w:styleId="WWCharLFO2LVL9">
    <w:name w:val="WW_CharLFO2LVL9"/>
    <w:uiPriority w:val="99"/>
    <w:rsid w:val="00942CB4"/>
    <w:rPr>
      <w:rFonts w:ascii="Wingdings" w:hAnsi="Wingdings"/>
    </w:rPr>
  </w:style>
  <w:style w:type="character" w:customStyle="1" w:styleId="WWCharLFO3LVL1">
    <w:name w:val="WW_CharLFO3LVL1"/>
    <w:uiPriority w:val="99"/>
    <w:rsid w:val="00942CB4"/>
    <w:rPr>
      <w:rFonts w:ascii="Symbol" w:hAnsi="Symbol"/>
      <w:sz w:val="24"/>
    </w:rPr>
  </w:style>
  <w:style w:type="character" w:customStyle="1" w:styleId="WWCharLFO3LVL2">
    <w:name w:val="WW_CharLFO3LVL2"/>
    <w:uiPriority w:val="99"/>
    <w:rsid w:val="00942CB4"/>
    <w:rPr>
      <w:rFonts w:ascii="Courier New" w:hAnsi="Courier New"/>
    </w:rPr>
  </w:style>
  <w:style w:type="character" w:customStyle="1" w:styleId="WWCharLFO3LVL3">
    <w:name w:val="WW_CharLFO3LVL3"/>
    <w:uiPriority w:val="99"/>
    <w:rsid w:val="00942CB4"/>
    <w:rPr>
      <w:rFonts w:ascii="Wingdings" w:hAnsi="Wingdings"/>
    </w:rPr>
  </w:style>
  <w:style w:type="character" w:customStyle="1" w:styleId="WWCharLFO3LVL4">
    <w:name w:val="WW_CharLFO3LVL4"/>
    <w:uiPriority w:val="99"/>
    <w:rsid w:val="00942CB4"/>
    <w:rPr>
      <w:rFonts w:ascii="Symbol" w:hAnsi="Symbol"/>
    </w:rPr>
  </w:style>
  <w:style w:type="character" w:customStyle="1" w:styleId="WWCharLFO3LVL5">
    <w:name w:val="WW_CharLFO3LVL5"/>
    <w:uiPriority w:val="99"/>
    <w:rsid w:val="00942CB4"/>
    <w:rPr>
      <w:rFonts w:ascii="Courier New" w:hAnsi="Courier New"/>
    </w:rPr>
  </w:style>
  <w:style w:type="character" w:customStyle="1" w:styleId="WWCharLFO3LVL6">
    <w:name w:val="WW_CharLFO3LVL6"/>
    <w:uiPriority w:val="99"/>
    <w:rsid w:val="00942CB4"/>
    <w:rPr>
      <w:rFonts w:ascii="Wingdings" w:hAnsi="Wingdings"/>
    </w:rPr>
  </w:style>
  <w:style w:type="character" w:customStyle="1" w:styleId="WWCharLFO3LVL7">
    <w:name w:val="WW_CharLFO3LVL7"/>
    <w:uiPriority w:val="99"/>
    <w:rsid w:val="00942CB4"/>
    <w:rPr>
      <w:rFonts w:ascii="Symbol" w:hAnsi="Symbol"/>
    </w:rPr>
  </w:style>
  <w:style w:type="character" w:customStyle="1" w:styleId="WWCharLFO3LVL8">
    <w:name w:val="WW_CharLFO3LVL8"/>
    <w:uiPriority w:val="99"/>
    <w:rsid w:val="00942CB4"/>
    <w:rPr>
      <w:rFonts w:ascii="Courier New" w:hAnsi="Courier New"/>
    </w:rPr>
  </w:style>
  <w:style w:type="character" w:customStyle="1" w:styleId="WWCharLFO3LVL9">
    <w:name w:val="WW_CharLFO3LVL9"/>
    <w:uiPriority w:val="99"/>
    <w:rsid w:val="00942CB4"/>
    <w:rPr>
      <w:rFonts w:ascii="Wingdings" w:hAnsi="Wingdings"/>
    </w:rPr>
  </w:style>
  <w:style w:type="character" w:customStyle="1" w:styleId="WWCharLFO5LVL1">
    <w:name w:val="WW_CharLFO5LVL1"/>
    <w:uiPriority w:val="99"/>
    <w:rsid w:val="00942CB4"/>
    <w:rPr>
      <w:rFonts w:ascii="StarSymbol" w:hAnsi="StarSymbol"/>
      <w:sz w:val="18"/>
    </w:rPr>
  </w:style>
  <w:style w:type="character" w:customStyle="1" w:styleId="WWCharLFO5LVL2">
    <w:name w:val="WW_CharLFO5LVL2"/>
    <w:uiPriority w:val="99"/>
    <w:rsid w:val="00942CB4"/>
    <w:rPr>
      <w:rFonts w:ascii="StarSymbol" w:hAnsi="StarSymbol"/>
      <w:sz w:val="18"/>
    </w:rPr>
  </w:style>
  <w:style w:type="character" w:customStyle="1" w:styleId="WWCharLFO5LVL3">
    <w:name w:val="WW_CharLFO5LVL3"/>
    <w:uiPriority w:val="99"/>
    <w:rsid w:val="00942CB4"/>
    <w:rPr>
      <w:rFonts w:ascii="StarSymbol" w:hAnsi="StarSymbol"/>
      <w:sz w:val="18"/>
    </w:rPr>
  </w:style>
  <w:style w:type="character" w:customStyle="1" w:styleId="WWCharLFO5LVL4">
    <w:name w:val="WW_CharLFO5LVL4"/>
    <w:uiPriority w:val="99"/>
    <w:rsid w:val="00942CB4"/>
    <w:rPr>
      <w:rFonts w:ascii="StarSymbol" w:hAnsi="StarSymbol"/>
      <w:sz w:val="18"/>
    </w:rPr>
  </w:style>
  <w:style w:type="character" w:customStyle="1" w:styleId="WWCharLFO5LVL5">
    <w:name w:val="WW_CharLFO5LVL5"/>
    <w:uiPriority w:val="99"/>
    <w:rsid w:val="00942CB4"/>
    <w:rPr>
      <w:rFonts w:ascii="StarSymbol" w:hAnsi="StarSymbol"/>
      <w:sz w:val="18"/>
    </w:rPr>
  </w:style>
  <w:style w:type="character" w:customStyle="1" w:styleId="WWCharLFO5LVL6">
    <w:name w:val="WW_CharLFO5LVL6"/>
    <w:uiPriority w:val="99"/>
    <w:rsid w:val="00942CB4"/>
    <w:rPr>
      <w:rFonts w:ascii="StarSymbol" w:hAnsi="StarSymbol"/>
      <w:sz w:val="18"/>
    </w:rPr>
  </w:style>
  <w:style w:type="character" w:customStyle="1" w:styleId="WWCharLFO5LVL7">
    <w:name w:val="WW_CharLFO5LVL7"/>
    <w:uiPriority w:val="99"/>
    <w:rsid w:val="00942CB4"/>
    <w:rPr>
      <w:rFonts w:ascii="StarSymbol" w:hAnsi="StarSymbol"/>
      <w:sz w:val="18"/>
    </w:rPr>
  </w:style>
  <w:style w:type="character" w:customStyle="1" w:styleId="WWCharLFO5LVL8">
    <w:name w:val="WW_CharLFO5LVL8"/>
    <w:uiPriority w:val="99"/>
    <w:rsid w:val="00942CB4"/>
    <w:rPr>
      <w:rFonts w:ascii="StarSymbol" w:hAnsi="StarSymbol"/>
      <w:sz w:val="18"/>
    </w:rPr>
  </w:style>
  <w:style w:type="character" w:customStyle="1" w:styleId="WWCharLFO5LVL9">
    <w:name w:val="WW_CharLFO5LVL9"/>
    <w:uiPriority w:val="99"/>
    <w:rsid w:val="00942CB4"/>
    <w:rPr>
      <w:rFonts w:ascii="StarSymbol" w:hAnsi="StarSymbol"/>
      <w:sz w:val="18"/>
    </w:rPr>
  </w:style>
  <w:style w:type="character" w:customStyle="1" w:styleId="WWCharLFO6LVL1">
    <w:name w:val="WW_CharLFO6LVL1"/>
    <w:uiPriority w:val="99"/>
    <w:rsid w:val="00942CB4"/>
    <w:rPr>
      <w:rFonts w:ascii="Symbol" w:hAnsi="Symbol"/>
    </w:rPr>
  </w:style>
  <w:style w:type="character" w:customStyle="1" w:styleId="WWCharLFO6LVL2">
    <w:name w:val="WW_CharLFO6LVL2"/>
    <w:uiPriority w:val="99"/>
    <w:rsid w:val="00942CB4"/>
    <w:rPr>
      <w:rFonts w:ascii="Courier New" w:hAnsi="Courier New"/>
    </w:rPr>
  </w:style>
  <w:style w:type="character" w:customStyle="1" w:styleId="WWCharLFO6LVL3">
    <w:name w:val="WW_CharLFO6LVL3"/>
    <w:uiPriority w:val="99"/>
    <w:rsid w:val="00942CB4"/>
    <w:rPr>
      <w:rFonts w:ascii="Wingdings" w:hAnsi="Wingdings"/>
    </w:rPr>
  </w:style>
  <w:style w:type="character" w:customStyle="1" w:styleId="WWCharLFO6LVL4">
    <w:name w:val="WW_CharLFO6LVL4"/>
    <w:uiPriority w:val="99"/>
    <w:rsid w:val="00942CB4"/>
    <w:rPr>
      <w:rFonts w:ascii="Symbol" w:hAnsi="Symbol"/>
    </w:rPr>
  </w:style>
  <w:style w:type="character" w:customStyle="1" w:styleId="WWCharLFO6LVL5">
    <w:name w:val="WW_CharLFO6LVL5"/>
    <w:uiPriority w:val="99"/>
    <w:rsid w:val="00942CB4"/>
    <w:rPr>
      <w:rFonts w:ascii="Courier New" w:hAnsi="Courier New"/>
    </w:rPr>
  </w:style>
  <w:style w:type="character" w:customStyle="1" w:styleId="WWCharLFO6LVL6">
    <w:name w:val="WW_CharLFO6LVL6"/>
    <w:uiPriority w:val="99"/>
    <w:rsid w:val="00942CB4"/>
    <w:rPr>
      <w:rFonts w:ascii="Wingdings" w:hAnsi="Wingdings"/>
    </w:rPr>
  </w:style>
  <w:style w:type="character" w:customStyle="1" w:styleId="WWCharLFO6LVL7">
    <w:name w:val="WW_CharLFO6LVL7"/>
    <w:uiPriority w:val="99"/>
    <w:rsid w:val="00942CB4"/>
    <w:rPr>
      <w:rFonts w:ascii="Symbol" w:hAnsi="Symbol"/>
    </w:rPr>
  </w:style>
  <w:style w:type="character" w:customStyle="1" w:styleId="WWCharLFO6LVL8">
    <w:name w:val="WW_CharLFO6LVL8"/>
    <w:uiPriority w:val="99"/>
    <w:rsid w:val="00942CB4"/>
    <w:rPr>
      <w:rFonts w:ascii="Courier New" w:hAnsi="Courier New"/>
    </w:rPr>
  </w:style>
  <w:style w:type="character" w:customStyle="1" w:styleId="WWCharLFO6LVL9">
    <w:name w:val="WW_CharLFO6LVL9"/>
    <w:uiPriority w:val="99"/>
    <w:rsid w:val="00942CB4"/>
    <w:rPr>
      <w:rFonts w:ascii="Wingdings" w:hAnsi="Wingdings"/>
    </w:rPr>
  </w:style>
  <w:style w:type="character" w:customStyle="1" w:styleId="WWCharLFO7LVL1">
    <w:name w:val="WW_CharLFO7LVL1"/>
    <w:uiPriority w:val="99"/>
    <w:rsid w:val="00942CB4"/>
    <w:rPr>
      <w:rFonts w:ascii="Symbol" w:hAnsi="Symbol"/>
      <w:sz w:val="20"/>
    </w:rPr>
  </w:style>
  <w:style w:type="character" w:customStyle="1" w:styleId="WWCharLFO7LVL2">
    <w:name w:val="WW_CharLFO7LVL2"/>
    <w:uiPriority w:val="99"/>
    <w:rsid w:val="00942CB4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942CB4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942CB4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942CB4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942CB4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942CB4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942CB4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942CB4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942CB4"/>
    <w:rPr>
      <w:rFonts w:ascii="Symbol" w:hAnsi="Symbol"/>
    </w:rPr>
  </w:style>
  <w:style w:type="character" w:customStyle="1" w:styleId="WWCharLFO8LVL2">
    <w:name w:val="WW_CharLFO8LVL2"/>
    <w:uiPriority w:val="99"/>
    <w:rsid w:val="00942CB4"/>
    <w:rPr>
      <w:rFonts w:ascii="Courier New" w:hAnsi="Courier New"/>
    </w:rPr>
  </w:style>
  <w:style w:type="character" w:customStyle="1" w:styleId="WWCharLFO8LVL3">
    <w:name w:val="WW_CharLFO8LVL3"/>
    <w:uiPriority w:val="99"/>
    <w:rsid w:val="00942CB4"/>
    <w:rPr>
      <w:rFonts w:ascii="Wingdings" w:hAnsi="Wingdings"/>
    </w:rPr>
  </w:style>
  <w:style w:type="character" w:customStyle="1" w:styleId="WWCharLFO8LVL4">
    <w:name w:val="WW_CharLFO8LVL4"/>
    <w:uiPriority w:val="99"/>
    <w:rsid w:val="00942CB4"/>
    <w:rPr>
      <w:rFonts w:ascii="Symbol" w:hAnsi="Symbol"/>
    </w:rPr>
  </w:style>
  <w:style w:type="character" w:customStyle="1" w:styleId="WWCharLFO8LVL5">
    <w:name w:val="WW_CharLFO8LVL5"/>
    <w:uiPriority w:val="99"/>
    <w:rsid w:val="00942CB4"/>
    <w:rPr>
      <w:rFonts w:ascii="Courier New" w:hAnsi="Courier New"/>
    </w:rPr>
  </w:style>
  <w:style w:type="character" w:customStyle="1" w:styleId="WWCharLFO8LVL6">
    <w:name w:val="WW_CharLFO8LVL6"/>
    <w:uiPriority w:val="99"/>
    <w:rsid w:val="00942CB4"/>
    <w:rPr>
      <w:rFonts w:ascii="Wingdings" w:hAnsi="Wingdings"/>
    </w:rPr>
  </w:style>
  <w:style w:type="character" w:customStyle="1" w:styleId="WWCharLFO8LVL7">
    <w:name w:val="WW_CharLFO8LVL7"/>
    <w:uiPriority w:val="99"/>
    <w:rsid w:val="00942CB4"/>
    <w:rPr>
      <w:rFonts w:ascii="Symbol" w:hAnsi="Symbol"/>
    </w:rPr>
  </w:style>
  <w:style w:type="character" w:customStyle="1" w:styleId="WWCharLFO8LVL8">
    <w:name w:val="WW_CharLFO8LVL8"/>
    <w:uiPriority w:val="99"/>
    <w:rsid w:val="00942CB4"/>
    <w:rPr>
      <w:rFonts w:ascii="Courier New" w:hAnsi="Courier New"/>
    </w:rPr>
  </w:style>
  <w:style w:type="character" w:customStyle="1" w:styleId="WWCharLFO8LVL9">
    <w:name w:val="WW_CharLFO8LVL9"/>
    <w:uiPriority w:val="99"/>
    <w:rsid w:val="00942CB4"/>
    <w:rPr>
      <w:rFonts w:ascii="Wingdings" w:hAnsi="Wingdings"/>
    </w:rPr>
  </w:style>
  <w:style w:type="character" w:customStyle="1" w:styleId="WWCharLFO9LVL1">
    <w:name w:val="WW_CharLFO9LVL1"/>
    <w:uiPriority w:val="99"/>
    <w:rsid w:val="00942CB4"/>
    <w:rPr>
      <w:rFonts w:ascii="StarSymbol" w:hAnsi="StarSymbol"/>
    </w:rPr>
  </w:style>
  <w:style w:type="character" w:customStyle="1" w:styleId="WWCharLFO9LVL2">
    <w:name w:val="WW_CharLFO9LVL2"/>
    <w:uiPriority w:val="99"/>
    <w:rsid w:val="00942CB4"/>
    <w:rPr>
      <w:rFonts w:ascii="Courier New" w:hAnsi="Courier New"/>
    </w:rPr>
  </w:style>
  <w:style w:type="character" w:customStyle="1" w:styleId="WWCharLFO9LVL3">
    <w:name w:val="WW_CharLFO9LVL3"/>
    <w:uiPriority w:val="99"/>
    <w:rsid w:val="00942CB4"/>
    <w:rPr>
      <w:rFonts w:ascii="Wingdings" w:hAnsi="Wingdings"/>
    </w:rPr>
  </w:style>
  <w:style w:type="character" w:customStyle="1" w:styleId="WWCharLFO9LVL4">
    <w:name w:val="WW_CharLFO9LVL4"/>
    <w:uiPriority w:val="99"/>
    <w:rsid w:val="00942CB4"/>
    <w:rPr>
      <w:rFonts w:ascii="Symbol" w:hAnsi="Symbol"/>
    </w:rPr>
  </w:style>
  <w:style w:type="character" w:customStyle="1" w:styleId="WWCharLFO9LVL5">
    <w:name w:val="WW_CharLFO9LVL5"/>
    <w:uiPriority w:val="99"/>
    <w:rsid w:val="00942CB4"/>
    <w:rPr>
      <w:rFonts w:ascii="Courier New" w:hAnsi="Courier New"/>
    </w:rPr>
  </w:style>
  <w:style w:type="character" w:customStyle="1" w:styleId="WWCharLFO9LVL6">
    <w:name w:val="WW_CharLFO9LVL6"/>
    <w:uiPriority w:val="99"/>
    <w:rsid w:val="00942CB4"/>
    <w:rPr>
      <w:rFonts w:ascii="Wingdings" w:hAnsi="Wingdings"/>
    </w:rPr>
  </w:style>
  <w:style w:type="character" w:customStyle="1" w:styleId="WWCharLFO9LVL7">
    <w:name w:val="WW_CharLFO9LVL7"/>
    <w:uiPriority w:val="99"/>
    <w:rsid w:val="00942CB4"/>
    <w:rPr>
      <w:rFonts w:ascii="Symbol" w:hAnsi="Symbol"/>
    </w:rPr>
  </w:style>
  <w:style w:type="character" w:customStyle="1" w:styleId="WWCharLFO9LVL8">
    <w:name w:val="WW_CharLFO9LVL8"/>
    <w:uiPriority w:val="99"/>
    <w:rsid w:val="00942CB4"/>
    <w:rPr>
      <w:rFonts w:ascii="Courier New" w:hAnsi="Courier New"/>
    </w:rPr>
  </w:style>
  <w:style w:type="character" w:customStyle="1" w:styleId="WWCharLFO9LVL9">
    <w:name w:val="WW_CharLFO9LVL9"/>
    <w:uiPriority w:val="99"/>
    <w:rsid w:val="00942CB4"/>
    <w:rPr>
      <w:rFonts w:ascii="Wingdings" w:hAnsi="Wingdings"/>
    </w:rPr>
  </w:style>
  <w:style w:type="character" w:customStyle="1" w:styleId="WWCharLFO12LVL1">
    <w:name w:val="WW_CharLFO12LVL1"/>
    <w:uiPriority w:val="99"/>
    <w:rsid w:val="00942CB4"/>
    <w:rPr>
      <w:rFonts w:ascii="Times New Roman" w:hAnsi="Times New Roman"/>
    </w:rPr>
  </w:style>
  <w:style w:type="character" w:customStyle="1" w:styleId="WWCharLFO13LVL1">
    <w:name w:val="WW_CharLFO13LVL1"/>
    <w:uiPriority w:val="99"/>
    <w:rsid w:val="00942CB4"/>
    <w:rPr>
      <w:rFonts w:ascii="Symbol" w:hAnsi="Symbol"/>
    </w:rPr>
  </w:style>
  <w:style w:type="character" w:customStyle="1" w:styleId="WWCharLFO14LVL1">
    <w:name w:val="WW_CharLFO14LVL1"/>
    <w:uiPriority w:val="99"/>
    <w:rsid w:val="00942CB4"/>
    <w:rPr>
      <w:rFonts w:ascii="Symbol" w:hAnsi="Symbol"/>
    </w:rPr>
  </w:style>
  <w:style w:type="character" w:customStyle="1" w:styleId="WWCharLFO14LVL2">
    <w:name w:val="WW_CharLFO14LVL2"/>
    <w:uiPriority w:val="99"/>
    <w:rsid w:val="00942CB4"/>
    <w:rPr>
      <w:rFonts w:ascii="Times New Roman" w:hAnsi="Times New Roman"/>
    </w:rPr>
  </w:style>
  <w:style w:type="character" w:customStyle="1" w:styleId="WWCharLFO14LVL3">
    <w:name w:val="WW_CharLFO14LVL3"/>
    <w:uiPriority w:val="99"/>
    <w:rsid w:val="00942CB4"/>
    <w:rPr>
      <w:rFonts w:ascii="Wingdings" w:hAnsi="Wingdings"/>
    </w:rPr>
  </w:style>
  <w:style w:type="character" w:customStyle="1" w:styleId="WWCharLFO14LVL4">
    <w:name w:val="WW_CharLFO14LVL4"/>
    <w:uiPriority w:val="99"/>
    <w:rsid w:val="00942CB4"/>
    <w:rPr>
      <w:rFonts w:ascii="Symbol" w:hAnsi="Symbol"/>
    </w:rPr>
  </w:style>
  <w:style w:type="character" w:customStyle="1" w:styleId="WWCharLFO14LVL5">
    <w:name w:val="WW_CharLFO14LVL5"/>
    <w:uiPriority w:val="99"/>
    <w:rsid w:val="00942CB4"/>
    <w:rPr>
      <w:rFonts w:ascii="Courier New" w:hAnsi="Courier New"/>
    </w:rPr>
  </w:style>
  <w:style w:type="character" w:customStyle="1" w:styleId="WWCharLFO14LVL6">
    <w:name w:val="WW_CharLFO14LVL6"/>
    <w:uiPriority w:val="99"/>
    <w:rsid w:val="00942CB4"/>
    <w:rPr>
      <w:rFonts w:ascii="Wingdings" w:hAnsi="Wingdings"/>
    </w:rPr>
  </w:style>
  <w:style w:type="character" w:customStyle="1" w:styleId="WWCharLFO14LVL7">
    <w:name w:val="WW_CharLFO14LVL7"/>
    <w:uiPriority w:val="99"/>
    <w:rsid w:val="00942CB4"/>
    <w:rPr>
      <w:rFonts w:ascii="Symbol" w:hAnsi="Symbol"/>
    </w:rPr>
  </w:style>
  <w:style w:type="character" w:customStyle="1" w:styleId="WWCharLFO14LVL8">
    <w:name w:val="WW_CharLFO14LVL8"/>
    <w:uiPriority w:val="99"/>
    <w:rsid w:val="00942CB4"/>
    <w:rPr>
      <w:rFonts w:ascii="Courier New" w:hAnsi="Courier New"/>
    </w:rPr>
  </w:style>
  <w:style w:type="character" w:customStyle="1" w:styleId="WWCharLFO14LVL9">
    <w:name w:val="WW_CharLFO14LVL9"/>
    <w:uiPriority w:val="99"/>
    <w:rsid w:val="00942CB4"/>
    <w:rPr>
      <w:rFonts w:ascii="Wingdings" w:hAnsi="Wingdings"/>
    </w:rPr>
  </w:style>
  <w:style w:type="character" w:customStyle="1" w:styleId="WWCharLFO15LVL1">
    <w:name w:val="WW_CharLFO15LVL1"/>
    <w:uiPriority w:val="99"/>
    <w:rsid w:val="00942CB4"/>
    <w:rPr>
      <w:rFonts w:ascii="Times New Roman" w:hAnsi="Times New Roman"/>
    </w:rPr>
  </w:style>
  <w:style w:type="character" w:customStyle="1" w:styleId="WWCharLFO16LVL3">
    <w:name w:val="WW_CharLFO16LVL3"/>
    <w:uiPriority w:val="99"/>
    <w:rsid w:val="00942CB4"/>
    <w:rPr>
      <w:rFonts w:ascii="Arial" w:hAnsi="Arial"/>
    </w:rPr>
  </w:style>
  <w:style w:type="character" w:customStyle="1" w:styleId="WWCharLFO17LVL3">
    <w:name w:val="WW_CharLFO17LVL3"/>
    <w:uiPriority w:val="99"/>
    <w:rsid w:val="00942CB4"/>
    <w:rPr>
      <w:rFonts w:ascii="Arial" w:hAnsi="Arial"/>
    </w:rPr>
  </w:style>
  <w:style w:type="character" w:customStyle="1" w:styleId="WWCharLFO18LVL3">
    <w:name w:val="WW_CharLFO18LVL3"/>
    <w:uiPriority w:val="99"/>
    <w:rsid w:val="00942CB4"/>
    <w:rPr>
      <w:rFonts w:ascii="Arial" w:hAnsi="Arial"/>
    </w:rPr>
  </w:style>
  <w:style w:type="character" w:customStyle="1" w:styleId="WWCharLFO19LVL1">
    <w:name w:val="WW_CharLFO19LVL1"/>
    <w:uiPriority w:val="99"/>
    <w:rsid w:val="00942CB4"/>
  </w:style>
  <w:style w:type="character" w:customStyle="1" w:styleId="WWCharLFO20LVL1">
    <w:name w:val="WW_CharLFO20LVL1"/>
    <w:uiPriority w:val="99"/>
    <w:rsid w:val="00942CB4"/>
    <w:rPr>
      <w:rFonts w:ascii="Symbol" w:hAnsi="Symbol"/>
      <w:sz w:val="24"/>
    </w:rPr>
  </w:style>
  <w:style w:type="character" w:customStyle="1" w:styleId="WWCharLFO20LVL2">
    <w:name w:val="WW_CharLFO20LVL2"/>
    <w:uiPriority w:val="99"/>
    <w:rsid w:val="00942CB4"/>
    <w:rPr>
      <w:rFonts w:ascii="Courier New" w:hAnsi="Courier New"/>
    </w:rPr>
  </w:style>
  <w:style w:type="character" w:customStyle="1" w:styleId="WWCharLFO20LVL3">
    <w:name w:val="WW_CharLFO20LVL3"/>
    <w:uiPriority w:val="99"/>
    <w:rsid w:val="00942CB4"/>
    <w:rPr>
      <w:rFonts w:ascii="Wingdings" w:hAnsi="Wingdings"/>
    </w:rPr>
  </w:style>
  <w:style w:type="character" w:customStyle="1" w:styleId="WWCharLFO20LVL4">
    <w:name w:val="WW_CharLFO20LVL4"/>
    <w:uiPriority w:val="99"/>
    <w:rsid w:val="00942CB4"/>
    <w:rPr>
      <w:rFonts w:ascii="Symbol" w:hAnsi="Symbol"/>
    </w:rPr>
  </w:style>
  <w:style w:type="character" w:customStyle="1" w:styleId="WWCharLFO20LVL5">
    <w:name w:val="WW_CharLFO20LVL5"/>
    <w:uiPriority w:val="99"/>
    <w:rsid w:val="00942CB4"/>
    <w:rPr>
      <w:rFonts w:ascii="Courier New" w:hAnsi="Courier New"/>
    </w:rPr>
  </w:style>
  <w:style w:type="character" w:customStyle="1" w:styleId="WWCharLFO20LVL6">
    <w:name w:val="WW_CharLFO20LVL6"/>
    <w:uiPriority w:val="99"/>
    <w:rsid w:val="00942CB4"/>
    <w:rPr>
      <w:rFonts w:ascii="Wingdings" w:hAnsi="Wingdings"/>
    </w:rPr>
  </w:style>
  <w:style w:type="character" w:customStyle="1" w:styleId="WWCharLFO20LVL7">
    <w:name w:val="WW_CharLFO20LVL7"/>
    <w:uiPriority w:val="99"/>
    <w:rsid w:val="00942CB4"/>
    <w:rPr>
      <w:rFonts w:ascii="Symbol" w:hAnsi="Symbol"/>
    </w:rPr>
  </w:style>
  <w:style w:type="character" w:customStyle="1" w:styleId="WWCharLFO20LVL8">
    <w:name w:val="WW_CharLFO20LVL8"/>
    <w:uiPriority w:val="99"/>
    <w:rsid w:val="00942CB4"/>
    <w:rPr>
      <w:rFonts w:ascii="Courier New" w:hAnsi="Courier New"/>
    </w:rPr>
  </w:style>
  <w:style w:type="character" w:customStyle="1" w:styleId="WWCharLFO20LVL9">
    <w:name w:val="WW_CharLFO20LVL9"/>
    <w:uiPriority w:val="99"/>
    <w:rsid w:val="00942CB4"/>
    <w:rPr>
      <w:rFonts w:ascii="Wingdings" w:hAnsi="Wingdings"/>
    </w:rPr>
  </w:style>
  <w:style w:type="character" w:customStyle="1" w:styleId="BodyText2Char1">
    <w:name w:val="Body Text 2 Char1"/>
    <w:basedOn w:val="a1"/>
    <w:uiPriority w:val="99"/>
    <w:locked/>
    <w:rsid w:val="00942CB4"/>
    <w:rPr>
      <w:rFonts w:ascii="Calibri" w:eastAsia="Calibri" w:hAnsi="Calibri" w:cs="Times New Roman"/>
      <w:sz w:val="22"/>
    </w:rPr>
  </w:style>
  <w:style w:type="character" w:styleId="HTML">
    <w:name w:val="HTML Typewriter"/>
    <w:basedOn w:val="a1"/>
    <w:uiPriority w:val="99"/>
    <w:rsid w:val="00942CB4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942CB4"/>
    <w:pPr>
      <w:ind w:left="720"/>
      <w:contextualSpacing/>
    </w:pPr>
    <w:rPr>
      <w:lang w:val="en-US"/>
    </w:rPr>
  </w:style>
  <w:style w:type="paragraph" w:customStyle="1" w:styleId="Web">
    <w:name w:val="Нормален (Web)"/>
    <w:basedOn w:val="a"/>
    <w:uiPriority w:val="99"/>
    <w:rsid w:val="00942CB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">
    <w:name w:val="Основен текст_"/>
    <w:link w:val="14"/>
    <w:uiPriority w:val="99"/>
    <w:locked/>
    <w:rsid w:val="00942CB4"/>
    <w:rPr>
      <w:sz w:val="21"/>
    </w:rPr>
  </w:style>
  <w:style w:type="paragraph" w:customStyle="1" w:styleId="14">
    <w:name w:val="Основен текст1"/>
    <w:basedOn w:val="a"/>
    <w:link w:val="aff"/>
    <w:uiPriority w:val="99"/>
    <w:rsid w:val="00942CB4"/>
    <w:pPr>
      <w:spacing w:before="240" w:after="0" w:line="264" w:lineRule="exact"/>
      <w:jc w:val="both"/>
    </w:pPr>
    <w:rPr>
      <w:sz w:val="21"/>
      <w:szCs w:val="20"/>
      <w:lang w:eastAsia="bg-BG"/>
    </w:rPr>
  </w:style>
  <w:style w:type="paragraph" w:customStyle="1" w:styleId="m">
    <w:name w:val="m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ff0">
    <w:name w:val="Основен текст + Малки букви"/>
    <w:uiPriority w:val="99"/>
    <w:rsid w:val="00942CB4"/>
    <w:rPr>
      <w:rFonts w:ascii="Times New Roman" w:hAnsi="Times New Roman"/>
      <w:smallCaps/>
      <w:spacing w:val="0"/>
      <w:sz w:val="21"/>
    </w:rPr>
  </w:style>
  <w:style w:type="paragraph" w:styleId="HTML0">
    <w:name w:val="HTML Preformatted"/>
    <w:basedOn w:val="a"/>
    <w:link w:val="HTML1"/>
    <w:uiPriority w:val="99"/>
    <w:rsid w:val="00942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942CB4"/>
    <w:rPr>
      <w:rFonts w:ascii="Courier New" w:hAnsi="Courier New" w:cs="Courier New"/>
      <w:lang w:val="en-US" w:eastAsia="en-US"/>
    </w:rPr>
  </w:style>
  <w:style w:type="character" w:customStyle="1" w:styleId="blue1">
    <w:name w:val="blue1"/>
    <w:uiPriority w:val="99"/>
    <w:rsid w:val="00942CB4"/>
    <w:rPr>
      <w:rFonts w:ascii="Times New Roman" w:hAnsi="Times New Roman"/>
      <w:sz w:val="24"/>
    </w:rPr>
  </w:style>
  <w:style w:type="paragraph" w:customStyle="1" w:styleId="pa21">
    <w:name w:val="pa21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942CB4"/>
    <w:rPr>
      <w:rFonts w:cs="Times New Roman"/>
    </w:rPr>
  </w:style>
  <w:style w:type="paragraph" w:customStyle="1" w:styleId="pa22">
    <w:name w:val="pa22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942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942CB4"/>
    <w:rPr>
      <w:color w:val="0000FF"/>
      <w:sz w:val="24"/>
      <w:u w:val="single"/>
    </w:rPr>
  </w:style>
  <w:style w:type="character" w:customStyle="1" w:styleId="CharChar11">
    <w:name w:val="Char Char11"/>
    <w:basedOn w:val="a1"/>
    <w:uiPriority w:val="99"/>
    <w:rsid w:val="00942CB4"/>
    <w:rPr>
      <w:rFonts w:cs="Times New Roman"/>
      <w:sz w:val="24"/>
      <w:szCs w:val="24"/>
      <w:lang w:val="en-GB" w:eastAsia="en-GB" w:bidi="ar-SA"/>
    </w:rPr>
  </w:style>
  <w:style w:type="paragraph" w:styleId="aff1">
    <w:name w:val="TOC Heading"/>
    <w:basedOn w:val="1"/>
    <w:next w:val="a"/>
    <w:uiPriority w:val="39"/>
    <w:semiHidden/>
    <w:unhideWhenUsed/>
    <w:qFormat/>
    <w:rsid w:val="00942CB4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39"/>
    <w:rsid w:val="00942CB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42C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42C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42C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42C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42C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42CB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_orehovitsa@abv.bg" TargetMode="External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ANd9GcTXeBdwNpWBB7Njt8WRmf7MGuGgKf9grSkIlVztow3C8jVgl2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112A-34C0-4552-91DB-D28720EC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2016-08-18T08:46:00Z</dcterms:created>
  <dcterms:modified xsi:type="dcterms:W3CDTF">2020-09-18T06:22:00Z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HeaderFooterOptions" visible="true"/>
      </mso:documentControls>
    </mso:qat>
  </mso:ribbon>
</mso:customUI>
</file>